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471" w:rsidRDefault="00D93471" w:rsidP="00D93471">
      <w:pPr>
        <w:jc w:val="center"/>
        <w:rPr>
          <w:rFonts w:ascii="Times New Roman" w:hAnsi="Times New Roman" w:cs="Times New Roman"/>
          <w:sz w:val="52"/>
          <w:szCs w:val="52"/>
        </w:rPr>
      </w:pPr>
    </w:p>
    <w:p w:rsidR="00D93471" w:rsidRDefault="00D93471" w:rsidP="00D93471">
      <w:pPr>
        <w:jc w:val="center"/>
        <w:rPr>
          <w:rFonts w:ascii="Times New Roman" w:hAnsi="Times New Roman" w:cs="Times New Roman"/>
          <w:sz w:val="52"/>
          <w:szCs w:val="52"/>
        </w:rPr>
      </w:pPr>
      <w:r>
        <w:rPr>
          <w:noProof/>
          <w:lang w:eastAsia="sv-SE"/>
        </w:rPr>
        <mc:AlternateContent>
          <mc:Choice Requires="wpg">
            <w:drawing>
              <wp:inline distT="0" distB="0" distL="0" distR="0" wp14:anchorId="1994AC3A" wp14:editId="779FDE4C">
                <wp:extent cx="3472923" cy="3095625"/>
                <wp:effectExtent l="0" t="0" r="0" b="9525"/>
                <wp:docPr id="175" name="Group 175"/>
                <wp:cNvGraphicFramePr/>
                <a:graphic xmlns:a="http://schemas.openxmlformats.org/drawingml/2006/main">
                  <a:graphicData uri="http://schemas.microsoft.com/office/word/2010/wordprocessingGroup">
                    <wpg:wgp>
                      <wpg:cNvGrpSpPr/>
                      <wpg:grpSpPr>
                        <a:xfrm>
                          <a:off x="0" y="0"/>
                          <a:ext cx="3472923" cy="3095625"/>
                          <a:chOff x="0" y="0"/>
                          <a:chExt cx="5591874" cy="5358194"/>
                        </a:xfrm>
                      </wpg:grpSpPr>
                      <wps:wsp>
                        <wps:cNvPr id="184" name="Shape 184"/>
                        <wps:cNvSpPr/>
                        <wps:spPr>
                          <a:xfrm>
                            <a:off x="0" y="0"/>
                            <a:ext cx="5591874" cy="5358194"/>
                          </a:xfrm>
                          <a:custGeom>
                            <a:avLst/>
                            <a:gdLst/>
                            <a:ahLst/>
                            <a:cxnLst/>
                            <a:rect l="0" t="0" r="0" b="0"/>
                            <a:pathLst>
                              <a:path w="5591874" h="5358194">
                                <a:moveTo>
                                  <a:pt x="0" y="0"/>
                                </a:moveTo>
                                <a:lnTo>
                                  <a:pt x="5591874" y="0"/>
                                </a:lnTo>
                                <a:lnTo>
                                  <a:pt x="5591874" y="5358194"/>
                                </a:lnTo>
                                <a:lnTo>
                                  <a:pt x="0" y="5358194"/>
                                </a:lnTo>
                                <a:lnTo>
                                  <a:pt x="0" y="0"/>
                                </a:lnTo>
                              </a:path>
                            </a:pathLst>
                          </a:custGeom>
                          <a:ln w="0" cap="flat">
                            <a:miter lim="127000"/>
                          </a:ln>
                        </wps:spPr>
                        <wps:style>
                          <a:lnRef idx="0">
                            <a:srgbClr val="000000">
                              <a:alpha val="0"/>
                            </a:srgbClr>
                          </a:lnRef>
                          <a:fillRef idx="1">
                            <a:srgbClr val="457CBA"/>
                          </a:fillRef>
                          <a:effectRef idx="0">
                            <a:scrgbClr r="0" g="0" b="0"/>
                          </a:effectRef>
                          <a:fontRef idx="none"/>
                        </wps:style>
                        <wps:bodyPr/>
                      </wps:wsp>
                      <wps:wsp>
                        <wps:cNvPr id="7" name="Shape 7"/>
                        <wps:cNvSpPr/>
                        <wps:spPr>
                          <a:xfrm>
                            <a:off x="1433049" y="3461395"/>
                            <a:ext cx="255359" cy="406311"/>
                          </a:xfrm>
                          <a:custGeom>
                            <a:avLst/>
                            <a:gdLst/>
                            <a:ahLst/>
                            <a:cxnLst/>
                            <a:rect l="0" t="0" r="0" b="0"/>
                            <a:pathLst>
                              <a:path w="255359" h="406311">
                                <a:moveTo>
                                  <a:pt x="0" y="0"/>
                                </a:moveTo>
                                <a:lnTo>
                                  <a:pt x="255359" y="0"/>
                                </a:lnTo>
                                <a:lnTo>
                                  <a:pt x="255359" y="51626"/>
                                </a:lnTo>
                                <a:lnTo>
                                  <a:pt x="55093" y="51626"/>
                                </a:lnTo>
                                <a:lnTo>
                                  <a:pt x="55093" y="179070"/>
                                </a:lnTo>
                                <a:lnTo>
                                  <a:pt x="241592" y="179070"/>
                                </a:lnTo>
                                <a:lnTo>
                                  <a:pt x="241592" y="230696"/>
                                </a:lnTo>
                                <a:lnTo>
                                  <a:pt x="55093" y="230696"/>
                                </a:lnTo>
                                <a:lnTo>
                                  <a:pt x="55093" y="406311"/>
                                </a:lnTo>
                                <a:lnTo>
                                  <a:pt x="0" y="40631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 name="Shape 8"/>
                        <wps:cNvSpPr/>
                        <wps:spPr>
                          <a:xfrm>
                            <a:off x="1805492" y="3461395"/>
                            <a:ext cx="134836" cy="406311"/>
                          </a:xfrm>
                          <a:custGeom>
                            <a:avLst/>
                            <a:gdLst/>
                            <a:ahLst/>
                            <a:cxnLst/>
                            <a:rect l="0" t="0" r="0" b="0"/>
                            <a:pathLst>
                              <a:path w="134836" h="406311">
                                <a:moveTo>
                                  <a:pt x="0" y="0"/>
                                </a:moveTo>
                                <a:lnTo>
                                  <a:pt x="134836" y="0"/>
                                </a:lnTo>
                                <a:lnTo>
                                  <a:pt x="134836" y="48835"/>
                                </a:lnTo>
                                <a:lnTo>
                                  <a:pt x="127394" y="48235"/>
                                </a:lnTo>
                                <a:lnTo>
                                  <a:pt x="55067" y="48235"/>
                                </a:lnTo>
                                <a:lnTo>
                                  <a:pt x="55067" y="179070"/>
                                </a:lnTo>
                                <a:lnTo>
                                  <a:pt x="127394" y="179070"/>
                                </a:lnTo>
                                <a:lnTo>
                                  <a:pt x="134836" y="178458"/>
                                </a:lnTo>
                                <a:lnTo>
                                  <a:pt x="134836" y="259070"/>
                                </a:lnTo>
                                <a:lnTo>
                                  <a:pt x="116484" y="227266"/>
                                </a:lnTo>
                                <a:lnTo>
                                  <a:pt x="55067" y="227266"/>
                                </a:lnTo>
                                <a:lnTo>
                                  <a:pt x="55067" y="406311"/>
                                </a:lnTo>
                                <a:lnTo>
                                  <a:pt x="0" y="40631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 name="Shape 9"/>
                        <wps:cNvSpPr/>
                        <wps:spPr>
                          <a:xfrm>
                            <a:off x="1940328" y="3461395"/>
                            <a:ext cx="153822" cy="406311"/>
                          </a:xfrm>
                          <a:custGeom>
                            <a:avLst/>
                            <a:gdLst/>
                            <a:ahLst/>
                            <a:cxnLst/>
                            <a:rect l="0" t="0" r="0" b="0"/>
                            <a:pathLst>
                              <a:path w="153822" h="406311">
                                <a:moveTo>
                                  <a:pt x="0" y="0"/>
                                </a:moveTo>
                                <a:lnTo>
                                  <a:pt x="8039" y="0"/>
                                </a:lnTo>
                                <a:cubicBezTo>
                                  <a:pt x="34061" y="0"/>
                                  <a:pt x="55461" y="3544"/>
                                  <a:pt x="72314" y="10604"/>
                                </a:cubicBezTo>
                                <a:cubicBezTo>
                                  <a:pt x="89129" y="17704"/>
                                  <a:pt x="102451" y="26682"/>
                                  <a:pt x="112217" y="37605"/>
                                </a:cubicBezTo>
                                <a:cubicBezTo>
                                  <a:pt x="121945" y="48501"/>
                                  <a:pt x="128715" y="60744"/>
                                  <a:pt x="132562" y="74333"/>
                                </a:cubicBezTo>
                                <a:cubicBezTo>
                                  <a:pt x="136398" y="87909"/>
                                  <a:pt x="138316" y="101003"/>
                                  <a:pt x="138316" y="113614"/>
                                </a:cubicBezTo>
                                <a:cubicBezTo>
                                  <a:pt x="138316" y="126645"/>
                                  <a:pt x="136004" y="139192"/>
                                  <a:pt x="131420" y="151231"/>
                                </a:cubicBezTo>
                                <a:cubicBezTo>
                                  <a:pt x="126835" y="163271"/>
                                  <a:pt x="120231" y="174168"/>
                                  <a:pt x="111620" y="183921"/>
                                </a:cubicBezTo>
                                <a:cubicBezTo>
                                  <a:pt x="103022" y="193662"/>
                                  <a:pt x="92469" y="201918"/>
                                  <a:pt x="80073" y="208585"/>
                                </a:cubicBezTo>
                                <a:cubicBezTo>
                                  <a:pt x="67640" y="215303"/>
                                  <a:pt x="53759" y="219392"/>
                                  <a:pt x="38455" y="220929"/>
                                </a:cubicBezTo>
                                <a:lnTo>
                                  <a:pt x="153822" y="406311"/>
                                </a:lnTo>
                                <a:lnTo>
                                  <a:pt x="84963" y="406311"/>
                                </a:lnTo>
                                <a:lnTo>
                                  <a:pt x="0" y="259070"/>
                                </a:lnTo>
                                <a:lnTo>
                                  <a:pt x="0" y="178458"/>
                                </a:lnTo>
                                <a:lnTo>
                                  <a:pt x="24384" y="176454"/>
                                </a:lnTo>
                                <a:cubicBezTo>
                                  <a:pt x="34925" y="174765"/>
                                  <a:pt x="44285" y="171577"/>
                                  <a:pt x="52540" y="167018"/>
                                </a:cubicBezTo>
                                <a:cubicBezTo>
                                  <a:pt x="60744" y="162395"/>
                                  <a:pt x="67348" y="155804"/>
                                  <a:pt x="72314" y="147193"/>
                                </a:cubicBezTo>
                                <a:cubicBezTo>
                                  <a:pt x="77292" y="138595"/>
                                  <a:pt x="79769" y="127432"/>
                                  <a:pt x="79769" y="113614"/>
                                </a:cubicBezTo>
                                <a:cubicBezTo>
                                  <a:pt x="79769" y="99847"/>
                                  <a:pt x="77292" y="88659"/>
                                  <a:pt x="72314" y="80061"/>
                                </a:cubicBezTo>
                                <a:cubicBezTo>
                                  <a:pt x="67348" y="71463"/>
                                  <a:pt x="60744" y="64834"/>
                                  <a:pt x="52540" y="60274"/>
                                </a:cubicBezTo>
                                <a:cubicBezTo>
                                  <a:pt x="44285" y="55689"/>
                                  <a:pt x="34925" y="52527"/>
                                  <a:pt x="24384" y="50800"/>
                                </a:cubicBezTo>
                                <a:lnTo>
                                  <a:pt x="0" y="4883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5" name="Shape 185"/>
                        <wps:cNvSpPr/>
                        <wps:spPr>
                          <a:xfrm>
                            <a:off x="2201773" y="3461385"/>
                            <a:ext cx="55093" cy="406324"/>
                          </a:xfrm>
                          <a:custGeom>
                            <a:avLst/>
                            <a:gdLst/>
                            <a:ahLst/>
                            <a:cxnLst/>
                            <a:rect l="0" t="0" r="0" b="0"/>
                            <a:pathLst>
                              <a:path w="55093" h="406324">
                                <a:moveTo>
                                  <a:pt x="0" y="0"/>
                                </a:moveTo>
                                <a:lnTo>
                                  <a:pt x="55093" y="0"/>
                                </a:lnTo>
                                <a:lnTo>
                                  <a:pt x="55093" y="406324"/>
                                </a:lnTo>
                                <a:lnTo>
                                  <a:pt x="0" y="406324"/>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 name="Shape 11"/>
                        <wps:cNvSpPr/>
                        <wps:spPr>
                          <a:xfrm>
                            <a:off x="2396438" y="3461395"/>
                            <a:ext cx="241567" cy="406311"/>
                          </a:xfrm>
                          <a:custGeom>
                            <a:avLst/>
                            <a:gdLst/>
                            <a:ahLst/>
                            <a:cxnLst/>
                            <a:rect l="0" t="0" r="0" b="0"/>
                            <a:pathLst>
                              <a:path w="241567" h="406311">
                                <a:moveTo>
                                  <a:pt x="0" y="0"/>
                                </a:moveTo>
                                <a:lnTo>
                                  <a:pt x="55093" y="0"/>
                                </a:lnTo>
                                <a:lnTo>
                                  <a:pt x="55093" y="354648"/>
                                </a:lnTo>
                                <a:lnTo>
                                  <a:pt x="241567" y="354648"/>
                                </a:lnTo>
                                <a:lnTo>
                                  <a:pt x="241567" y="406311"/>
                                </a:lnTo>
                                <a:lnTo>
                                  <a:pt x="0" y="40631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 name="Shape 12"/>
                        <wps:cNvSpPr/>
                        <wps:spPr>
                          <a:xfrm>
                            <a:off x="2724528" y="3461395"/>
                            <a:ext cx="314503" cy="416636"/>
                          </a:xfrm>
                          <a:custGeom>
                            <a:avLst/>
                            <a:gdLst/>
                            <a:ahLst/>
                            <a:cxnLst/>
                            <a:rect l="0" t="0" r="0" b="0"/>
                            <a:pathLst>
                              <a:path w="314503" h="416636">
                                <a:moveTo>
                                  <a:pt x="0" y="0"/>
                                </a:moveTo>
                                <a:lnTo>
                                  <a:pt x="55118" y="0"/>
                                </a:lnTo>
                                <a:lnTo>
                                  <a:pt x="55118" y="249047"/>
                                </a:lnTo>
                                <a:cubicBezTo>
                                  <a:pt x="55118" y="261671"/>
                                  <a:pt x="56858" y="274790"/>
                                  <a:pt x="60299" y="288353"/>
                                </a:cubicBezTo>
                                <a:cubicBezTo>
                                  <a:pt x="63703" y="301955"/>
                                  <a:pt x="69482" y="314477"/>
                                  <a:pt x="77521" y="325946"/>
                                </a:cubicBezTo>
                                <a:cubicBezTo>
                                  <a:pt x="85547" y="337439"/>
                                  <a:pt x="96050" y="346786"/>
                                  <a:pt x="109067" y="354076"/>
                                </a:cubicBezTo>
                                <a:cubicBezTo>
                                  <a:pt x="122047" y="361340"/>
                                  <a:pt x="138138" y="364947"/>
                                  <a:pt x="157264" y="364947"/>
                                </a:cubicBezTo>
                                <a:cubicBezTo>
                                  <a:pt x="176390" y="364947"/>
                                  <a:pt x="192481" y="361340"/>
                                  <a:pt x="205486" y="354076"/>
                                </a:cubicBezTo>
                                <a:cubicBezTo>
                                  <a:pt x="218453" y="346786"/>
                                  <a:pt x="229019" y="337439"/>
                                  <a:pt x="237033" y="325946"/>
                                </a:cubicBezTo>
                                <a:cubicBezTo>
                                  <a:pt x="245072" y="314477"/>
                                  <a:pt x="250825" y="301955"/>
                                  <a:pt x="254254" y="288353"/>
                                </a:cubicBezTo>
                                <a:cubicBezTo>
                                  <a:pt x="257721" y="274790"/>
                                  <a:pt x="259410" y="261671"/>
                                  <a:pt x="259410" y="249047"/>
                                </a:cubicBezTo>
                                <a:lnTo>
                                  <a:pt x="259410" y="0"/>
                                </a:lnTo>
                                <a:lnTo>
                                  <a:pt x="314503" y="0"/>
                                </a:lnTo>
                                <a:lnTo>
                                  <a:pt x="314503" y="257632"/>
                                </a:lnTo>
                                <a:cubicBezTo>
                                  <a:pt x="314503" y="281381"/>
                                  <a:pt x="310477" y="302895"/>
                                  <a:pt x="302451" y="322212"/>
                                </a:cubicBezTo>
                                <a:cubicBezTo>
                                  <a:pt x="294412" y="341579"/>
                                  <a:pt x="283299" y="358280"/>
                                  <a:pt x="269177" y="372389"/>
                                </a:cubicBezTo>
                                <a:cubicBezTo>
                                  <a:pt x="254991" y="386601"/>
                                  <a:pt x="238354" y="397497"/>
                                  <a:pt x="219253" y="405143"/>
                                </a:cubicBezTo>
                                <a:cubicBezTo>
                                  <a:pt x="200127" y="412814"/>
                                  <a:pt x="179438" y="416636"/>
                                  <a:pt x="157264" y="416636"/>
                                </a:cubicBezTo>
                                <a:cubicBezTo>
                                  <a:pt x="135090" y="416636"/>
                                  <a:pt x="114402" y="412814"/>
                                  <a:pt x="95301" y="405143"/>
                                </a:cubicBezTo>
                                <a:cubicBezTo>
                                  <a:pt x="76149" y="397497"/>
                                  <a:pt x="59512" y="386601"/>
                                  <a:pt x="45364" y="372389"/>
                                </a:cubicBezTo>
                                <a:cubicBezTo>
                                  <a:pt x="31204" y="358280"/>
                                  <a:pt x="20142" y="341579"/>
                                  <a:pt x="12078" y="322212"/>
                                </a:cubicBezTo>
                                <a:cubicBezTo>
                                  <a:pt x="4064" y="302895"/>
                                  <a:pt x="0" y="281381"/>
                                  <a:pt x="0" y="257632"/>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 name="Shape 13"/>
                        <wps:cNvSpPr/>
                        <wps:spPr>
                          <a:xfrm>
                            <a:off x="3176421" y="3461395"/>
                            <a:ext cx="255334" cy="406311"/>
                          </a:xfrm>
                          <a:custGeom>
                            <a:avLst/>
                            <a:gdLst/>
                            <a:ahLst/>
                            <a:cxnLst/>
                            <a:rect l="0" t="0" r="0" b="0"/>
                            <a:pathLst>
                              <a:path w="255334" h="406311">
                                <a:moveTo>
                                  <a:pt x="0" y="0"/>
                                </a:moveTo>
                                <a:lnTo>
                                  <a:pt x="255334" y="0"/>
                                </a:lnTo>
                                <a:lnTo>
                                  <a:pt x="255334" y="51626"/>
                                </a:lnTo>
                                <a:lnTo>
                                  <a:pt x="55093" y="51626"/>
                                </a:lnTo>
                                <a:lnTo>
                                  <a:pt x="55093" y="179070"/>
                                </a:lnTo>
                                <a:lnTo>
                                  <a:pt x="241567" y="179070"/>
                                </a:lnTo>
                                <a:lnTo>
                                  <a:pt x="241567" y="230696"/>
                                </a:lnTo>
                                <a:lnTo>
                                  <a:pt x="55093" y="230696"/>
                                </a:lnTo>
                                <a:lnTo>
                                  <a:pt x="55093" y="406311"/>
                                </a:lnTo>
                                <a:lnTo>
                                  <a:pt x="0" y="40631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 name="Shape 14"/>
                        <wps:cNvSpPr/>
                        <wps:spPr>
                          <a:xfrm>
                            <a:off x="3506866" y="3461402"/>
                            <a:ext cx="316789" cy="406273"/>
                          </a:xfrm>
                          <a:custGeom>
                            <a:avLst/>
                            <a:gdLst/>
                            <a:ahLst/>
                            <a:cxnLst/>
                            <a:rect l="0" t="0" r="0" b="0"/>
                            <a:pathLst>
                              <a:path w="316789" h="406273">
                                <a:moveTo>
                                  <a:pt x="0" y="0"/>
                                </a:moveTo>
                                <a:lnTo>
                                  <a:pt x="316789" y="0"/>
                                </a:lnTo>
                                <a:lnTo>
                                  <a:pt x="316789" y="51626"/>
                                </a:lnTo>
                                <a:lnTo>
                                  <a:pt x="185941" y="51626"/>
                                </a:lnTo>
                                <a:lnTo>
                                  <a:pt x="185941" y="406273"/>
                                </a:lnTo>
                                <a:lnTo>
                                  <a:pt x="130873" y="406273"/>
                                </a:lnTo>
                                <a:lnTo>
                                  <a:pt x="130873" y="51626"/>
                                </a:lnTo>
                                <a:lnTo>
                                  <a:pt x="0" y="5162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 name="Shape 15"/>
                        <wps:cNvSpPr/>
                        <wps:spPr>
                          <a:xfrm>
                            <a:off x="3887998" y="3451079"/>
                            <a:ext cx="270814" cy="426949"/>
                          </a:xfrm>
                          <a:custGeom>
                            <a:avLst/>
                            <a:gdLst/>
                            <a:ahLst/>
                            <a:cxnLst/>
                            <a:rect l="0" t="0" r="0" b="0"/>
                            <a:pathLst>
                              <a:path w="270814" h="426949">
                                <a:moveTo>
                                  <a:pt x="149771" y="0"/>
                                </a:moveTo>
                                <a:cubicBezTo>
                                  <a:pt x="171920" y="0"/>
                                  <a:pt x="193180" y="3086"/>
                                  <a:pt x="213436" y="9144"/>
                                </a:cubicBezTo>
                                <a:cubicBezTo>
                                  <a:pt x="233731" y="15303"/>
                                  <a:pt x="251536" y="27737"/>
                                  <a:pt x="266840" y="46494"/>
                                </a:cubicBezTo>
                                <a:lnTo>
                                  <a:pt x="222047" y="87198"/>
                                </a:lnTo>
                                <a:cubicBezTo>
                                  <a:pt x="215176" y="76479"/>
                                  <a:pt x="205422" y="67882"/>
                                  <a:pt x="192824" y="61392"/>
                                </a:cubicBezTo>
                                <a:cubicBezTo>
                                  <a:pt x="180124" y="54889"/>
                                  <a:pt x="165811" y="51626"/>
                                  <a:pt x="149771" y="51626"/>
                                </a:cubicBezTo>
                                <a:cubicBezTo>
                                  <a:pt x="134442" y="51626"/>
                                  <a:pt x="121742" y="53645"/>
                                  <a:pt x="111620" y="57671"/>
                                </a:cubicBezTo>
                                <a:cubicBezTo>
                                  <a:pt x="101447" y="61684"/>
                                  <a:pt x="93307" y="66840"/>
                                  <a:pt x="87237" y="73165"/>
                                </a:cubicBezTo>
                                <a:cubicBezTo>
                                  <a:pt x="81102" y="79477"/>
                                  <a:pt x="76797" y="86246"/>
                                  <a:pt x="74282" y="93536"/>
                                </a:cubicBezTo>
                                <a:cubicBezTo>
                                  <a:pt x="71806" y="100800"/>
                                  <a:pt x="70561" y="107480"/>
                                  <a:pt x="70561" y="113640"/>
                                </a:cubicBezTo>
                                <a:cubicBezTo>
                                  <a:pt x="70561" y="130848"/>
                                  <a:pt x="75527" y="144006"/>
                                  <a:pt x="85496" y="153200"/>
                                </a:cubicBezTo>
                                <a:cubicBezTo>
                                  <a:pt x="95441" y="162395"/>
                                  <a:pt x="107772" y="169850"/>
                                  <a:pt x="122504" y="175603"/>
                                </a:cubicBezTo>
                                <a:cubicBezTo>
                                  <a:pt x="137236" y="181318"/>
                                  <a:pt x="153264" y="186474"/>
                                  <a:pt x="170700" y="191097"/>
                                </a:cubicBezTo>
                                <a:cubicBezTo>
                                  <a:pt x="188087" y="195669"/>
                                  <a:pt x="204165" y="202108"/>
                                  <a:pt x="218922" y="210299"/>
                                </a:cubicBezTo>
                                <a:cubicBezTo>
                                  <a:pt x="233629" y="218541"/>
                                  <a:pt x="245961" y="229616"/>
                                  <a:pt x="255905" y="243573"/>
                                </a:cubicBezTo>
                                <a:cubicBezTo>
                                  <a:pt x="265849" y="257543"/>
                                  <a:pt x="270814" y="276797"/>
                                  <a:pt x="270814" y="301256"/>
                                </a:cubicBezTo>
                                <a:cubicBezTo>
                                  <a:pt x="270814" y="320789"/>
                                  <a:pt x="267119" y="338366"/>
                                  <a:pt x="259652" y="354076"/>
                                </a:cubicBezTo>
                                <a:cubicBezTo>
                                  <a:pt x="252184" y="369735"/>
                                  <a:pt x="242138" y="382943"/>
                                  <a:pt x="229539" y="393662"/>
                                </a:cubicBezTo>
                                <a:cubicBezTo>
                                  <a:pt x="216916" y="404381"/>
                                  <a:pt x="202006" y="412585"/>
                                  <a:pt x="184747" y="418325"/>
                                </a:cubicBezTo>
                                <a:cubicBezTo>
                                  <a:pt x="167525" y="424066"/>
                                  <a:pt x="149174" y="426949"/>
                                  <a:pt x="129654" y="426949"/>
                                </a:cubicBezTo>
                                <a:cubicBezTo>
                                  <a:pt x="103657" y="426949"/>
                                  <a:pt x="78969" y="422338"/>
                                  <a:pt x="55652" y="413182"/>
                                </a:cubicBezTo>
                                <a:cubicBezTo>
                                  <a:pt x="32296" y="403962"/>
                                  <a:pt x="13767" y="389826"/>
                                  <a:pt x="0" y="370675"/>
                                </a:cubicBezTo>
                                <a:lnTo>
                                  <a:pt x="45314" y="331673"/>
                                </a:lnTo>
                                <a:cubicBezTo>
                                  <a:pt x="55258" y="346596"/>
                                  <a:pt x="67983" y="357606"/>
                                  <a:pt x="83465" y="364718"/>
                                </a:cubicBezTo>
                                <a:cubicBezTo>
                                  <a:pt x="98971" y="371754"/>
                                  <a:pt x="114935" y="375272"/>
                                  <a:pt x="131381" y="375272"/>
                                </a:cubicBezTo>
                                <a:cubicBezTo>
                                  <a:pt x="140589" y="375272"/>
                                  <a:pt x="149936" y="373837"/>
                                  <a:pt x="159512" y="370980"/>
                                </a:cubicBezTo>
                                <a:cubicBezTo>
                                  <a:pt x="169063" y="368122"/>
                                  <a:pt x="177800" y="363817"/>
                                  <a:pt x="185636" y="358051"/>
                                </a:cubicBezTo>
                                <a:cubicBezTo>
                                  <a:pt x="193446" y="352336"/>
                                  <a:pt x="199847" y="345262"/>
                                  <a:pt x="204863" y="336855"/>
                                </a:cubicBezTo>
                                <a:cubicBezTo>
                                  <a:pt x="209817" y="328460"/>
                                  <a:pt x="212319" y="318694"/>
                                  <a:pt x="212319" y="307581"/>
                                </a:cubicBezTo>
                                <a:cubicBezTo>
                                  <a:pt x="212319" y="291922"/>
                                  <a:pt x="207314" y="279933"/>
                                  <a:pt x="197396" y="271716"/>
                                </a:cubicBezTo>
                                <a:cubicBezTo>
                                  <a:pt x="187439" y="263500"/>
                                  <a:pt x="175095" y="256616"/>
                                  <a:pt x="160388" y="251053"/>
                                </a:cubicBezTo>
                                <a:cubicBezTo>
                                  <a:pt x="145644" y="245504"/>
                                  <a:pt x="129604" y="240157"/>
                                  <a:pt x="112166" y="234963"/>
                                </a:cubicBezTo>
                                <a:cubicBezTo>
                                  <a:pt x="94780" y="229845"/>
                                  <a:pt x="78677" y="222657"/>
                                  <a:pt x="63970" y="213449"/>
                                </a:cubicBezTo>
                                <a:cubicBezTo>
                                  <a:pt x="49213" y="204292"/>
                                  <a:pt x="36881" y="191922"/>
                                  <a:pt x="26962" y="176441"/>
                                </a:cubicBezTo>
                                <a:cubicBezTo>
                                  <a:pt x="17005" y="160947"/>
                                  <a:pt x="12027" y="140017"/>
                                  <a:pt x="12027" y="113640"/>
                                </a:cubicBezTo>
                                <a:cubicBezTo>
                                  <a:pt x="12027" y="101778"/>
                                  <a:pt x="14605" y="89141"/>
                                  <a:pt x="19786" y="75743"/>
                                </a:cubicBezTo>
                                <a:cubicBezTo>
                                  <a:pt x="24930" y="62357"/>
                                  <a:pt x="33083" y="50127"/>
                                  <a:pt x="44171" y="39014"/>
                                </a:cubicBezTo>
                                <a:cubicBezTo>
                                  <a:pt x="55258" y="27927"/>
                                  <a:pt x="69494" y="18656"/>
                                  <a:pt x="86906" y="11176"/>
                                </a:cubicBezTo>
                                <a:cubicBezTo>
                                  <a:pt x="104305" y="3733"/>
                                  <a:pt x="125285" y="0"/>
                                  <a:pt x="14977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 name="Shape 16"/>
                        <wps:cNvSpPr/>
                        <wps:spPr>
                          <a:xfrm>
                            <a:off x="719059" y="4075796"/>
                            <a:ext cx="255092" cy="405867"/>
                          </a:xfrm>
                          <a:custGeom>
                            <a:avLst/>
                            <a:gdLst/>
                            <a:ahLst/>
                            <a:cxnLst/>
                            <a:rect l="0" t="0" r="0" b="0"/>
                            <a:pathLst>
                              <a:path w="255092" h="405867">
                                <a:moveTo>
                                  <a:pt x="0" y="0"/>
                                </a:moveTo>
                                <a:lnTo>
                                  <a:pt x="255092" y="0"/>
                                </a:lnTo>
                                <a:lnTo>
                                  <a:pt x="255092" y="51575"/>
                                </a:lnTo>
                                <a:lnTo>
                                  <a:pt x="55042" y="51575"/>
                                </a:lnTo>
                                <a:lnTo>
                                  <a:pt x="55042" y="178829"/>
                                </a:lnTo>
                                <a:lnTo>
                                  <a:pt x="241326" y="178829"/>
                                </a:lnTo>
                                <a:lnTo>
                                  <a:pt x="241326" y="230429"/>
                                </a:lnTo>
                                <a:lnTo>
                                  <a:pt x="55042" y="230429"/>
                                </a:lnTo>
                                <a:lnTo>
                                  <a:pt x="55042" y="405867"/>
                                </a:lnTo>
                                <a:lnTo>
                                  <a:pt x="0" y="40586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 name="Shape 17"/>
                        <wps:cNvSpPr/>
                        <wps:spPr>
                          <a:xfrm>
                            <a:off x="1091078" y="4075796"/>
                            <a:ext cx="134715" cy="405867"/>
                          </a:xfrm>
                          <a:custGeom>
                            <a:avLst/>
                            <a:gdLst/>
                            <a:ahLst/>
                            <a:cxnLst/>
                            <a:rect l="0" t="0" r="0" b="0"/>
                            <a:pathLst>
                              <a:path w="134715" h="405867">
                                <a:moveTo>
                                  <a:pt x="0" y="0"/>
                                </a:moveTo>
                                <a:lnTo>
                                  <a:pt x="134715" y="0"/>
                                </a:lnTo>
                                <a:lnTo>
                                  <a:pt x="134715" y="48763"/>
                                </a:lnTo>
                                <a:lnTo>
                                  <a:pt x="127267" y="48171"/>
                                </a:lnTo>
                                <a:lnTo>
                                  <a:pt x="55042" y="48171"/>
                                </a:lnTo>
                                <a:lnTo>
                                  <a:pt x="55042" y="178829"/>
                                </a:lnTo>
                                <a:lnTo>
                                  <a:pt x="127267" y="178829"/>
                                </a:lnTo>
                                <a:lnTo>
                                  <a:pt x="134715" y="178237"/>
                                </a:lnTo>
                                <a:lnTo>
                                  <a:pt x="134715" y="258780"/>
                                </a:lnTo>
                                <a:lnTo>
                                  <a:pt x="116383" y="227013"/>
                                </a:lnTo>
                                <a:lnTo>
                                  <a:pt x="55042" y="227013"/>
                                </a:lnTo>
                                <a:lnTo>
                                  <a:pt x="55042" y="405867"/>
                                </a:lnTo>
                                <a:lnTo>
                                  <a:pt x="0" y="40586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 name="Shape 18"/>
                        <wps:cNvSpPr/>
                        <wps:spPr>
                          <a:xfrm>
                            <a:off x="1225794" y="4075796"/>
                            <a:ext cx="153663" cy="405867"/>
                          </a:xfrm>
                          <a:custGeom>
                            <a:avLst/>
                            <a:gdLst/>
                            <a:ahLst/>
                            <a:cxnLst/>
                            <a:rect l="0" t="0" r="0" b="0"/>
                            <a:pathLst>
                              <a:path w="153663" h="405867">
                                <a:moveTo>
                                  <a:pt x="0" y="0"/>
                                </a:moveTo>
                                <a:lnTo>
                                  <a:pt x="8058" y="0"/>
                                </a:lnTo>
                                <a:cubicBezTo>
                                  <a:pt x="34004" y="0"/>
                                  <a:pt x="55442" y="3544"/>
                                  <a:pt x="72256" y="10617"/>
                                </a:cubicBezTo>
                                <a:cubicBezTo>
                                  <a:pt x="89046" y="17678"/>
                                  <a:pt x="102368" y="26657"/>
                                  <a:pt x="112096" y="37541"/>
                                </a:cubicBezTo>
                                <a:cubicBezTo>
                                  <a:pt x="121812" y="48438"/>
                                  <a:pt x="128632" y="60642"/>
                                  <a:pt x="132429" y="74219"/>
                                </a:cubicBezTo>
                                <a:cubicBezTo>
                                  <a:pt x="136252" y="87821"/>
                                  <a:pt x="138182" y="100889"/>
                                  <a:pt x="138182" y="113474"/>
                                </a:cubicBezTo>
                                <a:cubicBezTo>
                                  <a:pt x="138182" y="126517"/>
                                  <a:pt x="135884" y="139052"/>
                                  <a:pt x="131286" y="151079"/>
                                </a:cubicBezTo>
                                <a:cubicBezTo>
                                  <a:pt x="126701" y="163119"/>
                                  <a:pt x="120097" y="173965"/>
                                  <a:pt x="111499" y="183769"/>
                                </a:cubicBezTo>
                                <a:cubicBezTo>
                                  <a:pt x="102914" y="193485"/>
                                  <a:pt x="92373" y="201701"/>
                                  <a:pt x="79991" y="208356"/>
                                </a:cubicBezTo>
                                <a:cubicBezTo>
                                  <a:pt x="67595" y="215100"/>
                                  <a:pt x="53727" y="219202"/>
                                  <a:pt x="38424" y="220688"/>
                                </a:cubicBezTo>
                                <a:lnTo>
                                  <a:pt x="153663" y="405867"/>
                                </a:lnTo>
                                <a:lnTo>
                                  <a:pt x="84880" y="405867"/>
                                </a:lnTo>
                                <a:lnTo>
                                  <a:pt x="0" y="258780"/>
                                </a:lnTo>
                                <a:lnTo>
                                  <a:pt x="0" y="178237"/>
                                </a:lnTo>
                                <a:lnTo>
                                  <a:pt x="24378" y="176301"/>
                                </a:lnTo>
                                <a:cubicBezTo>
                                  <a:pt x="34893" y="174574"/>
                                  <a:pt x="44228" y="171374"/>
                                  <a:pt x="52482" y="166814"/>
                                </a:cubicBezTo>
                                <a:cubicBezTo>
                                  <a:pt x="60699" y="162192"/>
                                  <a:pt x="67291" y="155626"/>
                                  <a:pt x="72256" y="146990"/>
                                </a:cubicBezTo>
                                <a:cubicBezTo>
                                  <a:pt x="77210" y="138443"/>
                                  <a:pt x="79673" y="127267"/>
                                  <a:pt x="79673" y="113474"/>
                                </a:cubicBezTo>
                                <a:cubicBezTo>
                                  <a:pt x="79673" y="99746"/>
                                  <a:pt x="77210" y="88570"/>
                                  <a:pt x="72256" y="79947"/>
                                </a:cubicBezTo>
                                <a:cubicBezTo>
                                  <a:pt x="67291" y="71349"/>
                                  <a:pt x="60699" y="64757"/>
                                  <a:pt x="52482" y="60185"/>
                                </a:cubicBezTo>
                                <a:cubicBezTo>
                                  <a:pt x="44228" y="55626"/>
                                  <a:pt x="34893" y="52489"/>
                                  <a:pt x="24378" y="50698"/>
                                </a:cubicBezTo>
                                <a:lnTo>
                                  <a:pt x="0" y="4876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 name="Shape 19"/>
                        <wps:cNvSpPr/>
                        <wps:spPr>
                          <a:xfrm>
                            <a:off x="1432765" y="4075796"/>
                            <a:ext cx="200634" cy="405867"/>
                          </a:xfrm>
                          <a:custGeom>
                            <a:avLst/>
                            <a:gdLst/>
                            <a:ahLst/>
                            <a:cxnLst/>
                            <a:rect l="0" t="0" r="0" b="0"/>
                            <a:pathLst>
                              <a:path w="200634" h="405867">
                                <a:moveTo>
                                  <a:pt x="178841" y="0"/>
                                </a:moveTo>
                                <a:lnTo>
                                  <a:pt x="200634" y="0"/>
                                </a:lnTo>
                                <a:lnTo>
                                  <a:pt x="200634" y="71057"/>
                                </a:lnTo>
                                <a:lnTo>
                                  <a:pt x="200622" y="71057"/>
                                </a:lnTo>
                                <a:lnTo>
                                  <a:pt x="123799" y="257327"/>
                                </a:lnTo>
                                <a:lnTo>
                                  <a:pt x="200634" y="257327"/>
                                </a:lnTo>
                                <a:lnTo>
                                  <a:pt x="200634" y="305537"/>
                                </a:lnTo>
                                <a:lnTo>
                                  <a:pt x="104330" y="305537"/>
                                </a:lnTo>
                                <a:lnTo>
                                  <a:pt x="64198" y="405867"/>
                                </a:lnTo>
                                <a:lnTo>
                                  <a:pt x="0" y="405867"/>
                                </a:lnTo>
                                <a:lnTo>
                                  <a:pt x="17884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 name="Shape 20"/>
                        <wps:cNvSpPr/>
                        <wps:spPr>
                          <a:xfrm>
                            <a:off x="1501548" y="4046954"/>
                            <a:ext cx="71095" cy="68809"/>
                          </a:xfrm>
                          <a:custGeom>
                            <a:avLst/>
                            <a:gdLst/>
                            <a:ahLst/>
                            <a:cxnLst/>
                            <a:rect l="0" t="0" r="0" b="0"/>
                            <a:pathLst>
                              <a:path w="71095" h="68809">
                                <a:moveTo>
                                  <a:pt x="34925" y="0"/>
                                </a:moveTo>
                                <a:lnTo>
                                  <a:pt x="35547" y="25"/>
                                </a:lnTo>
                                <a:cubicBezTo>
                                  <a:pt x="44323" y="25"/>
                                  <a:pt x="52463" y="3073"/>
                                  <a:pt x="59931" y="9195"/>
                                </a:cubicBezTo>
                                <a:cubicBezTo>
                                  <a:pt x="67348" y="15316"/>
                                  <a:pt x="71095" y="23152"/>
                                  <a:pt x="71095" y="32728"/>
                                </a:cubicBezTo>
                                <a:cubicBezTo>
                                  <a:pt x="71095" y="43053"/>
                                  <a:pt x="67742" y="51613"/>
                                  <a:pt x="61074" y="58470"/>
                                </a:cubicBezTo>
                                <a:cubicBezTo>
                                  <a:pt x="54343" y="65354"/>
                                  <a:pt x="45860" y="68809"/>
                                  <a:pt x="35547" y="68809"/>
                                </a:cubicBezTo>
                                <a:cubicBezTo>
                                  <a:pt x="25247" y="68809"/>
                                  <a:pt x="16713" y="65354"/>
                                  <a:pt x="10020" y="58470"/>
                                </a:cubicBezTo>
                                <a:cubicBezTo>
                                  <a:pt x="3327" y="51613"/>
                                  <a:pt x="0" y="43053"/>
                                  <a:pt x="0" y="32728"/>
                                </a:cubicBezTo>
                                <a:cubicBezTo>
                                  <a:pt x="0" y="23152"/>
                                  <a:pt x="3746" y="15316"/>
                                  <a:pt x="11188" y="9195"/>
                                </a:cubicBezTo>
                                <a:cubicBezTo>
                                  <a:pt x="18631" y="3073"/>
                                  <a:pt x="26149" y="0"/>
                                  <a:pt x="3492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 name="Shape 21"/>
                        <wps:cNvSpPr/>
                        <wps:spPr>
                          <a:xfrm>
                            <a:off x="1633399" y="4075796"/>
                            <a:ext cx="201778" cy="405867"/>
                          </a:xfrm>
                          <a:custGeom>
                            <a:avLst/>
                            <a:gdLst/>
                            <a:ahLst/>
                            <a:cxnLst/>
                            <a:rect l="0" t="0" r="0" b="0"/>
                            <a:pathLst>
                              <a:path w="201778" h="405867">
                                <a:moveTo>
                                  <a:pt x="0" y="0"/>
                                </a:moveTo>
                                <a:lnTo>
                                  <a:pt x="28067" y="0"/>
                                </a:lnTo>
                                <a:lnTo>
                                  <a:pt x="201778" y="405867"/>
                                </a:lnTo>
                                <a:lnTo>
                                  <a:pt x="137554" y="405867"/>
                                </a:lnTo>
                                <a:lnTo>
                                  <a:pt x="96876" y="305537"/>
                                </a:lnTo>
                                <a:lnTo>
                                  <a:pt x="0" y="305537"/>
                                </a:lnTo>
                                <a:lnTo>
                                  <a:pt x="0" y="257327"/>
                                </a:lnTo>
                                <a:lnTo>
                                  <a:pt x="76835" y="257327"/>
                                </a:lnTo>
                                <a:lnTo>
                                  <a:pt x="1156" y="71057"/>
                                </a:lnTo>
                                <a:lnTo>
                                  <a:pt x="0" y="7105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 name="Shape 22"/>
                        <wps:cNvSpPr/>
                        <wps:spPr>
                          <a:xfrm>
                            <a:off x="1700684" y="4047203"/>
                            <a:ext cx="71057" cy="68547"/>
                          </a:xfrm>
                          <a:custGeom>
                            <a:avLst/>
                            <a:gdLst/>
                            <a:ahLst/>
                            <a:cxnLst/>
                            <a:rect l="0" t="0" r="0" b="0"/>
                            <a:pathLst>
                              <a:path w="71057" h="68547">
                                <a:moveTo>
                                  <a:pt x="36207" y="0"/>
                                </a:moveTo>
                                <a:lnTo>
                                  <a:pt x="59880" y="8921"/>
                                </a:lnTo>
                                <a:cubicBezTo>
                                  <a:pt x="67335" y="15042"/>
                                  <a:pt x="71057" y="22878"/>
                                  <a:pt x="71057" y="32428"/>
                                </a:cubicBezTo>
                                <a:cubicBezTo>
                                  <a:pt x="71057" y="42766"/>
                                  <a:pt x="67742" y="51338"/>
                                  <a:pt x="61036" y="58209"/>
                                </a:cubicBezTo>
                                <a:cubicBezTo>
                                  <a:pt x="54369" y="65080"/>
                                  <a:pt x="45860" y="68547"/>
                                  <a:pt x="35547" y="68547"/>
                                </a:cubicBezTo>
                                <a:cubicBezTo>
                                  <a:pt x="25222" y="68547"/>
                                  <a:pt x="16688" y="65080"/>
                                  <a:pt x="10046" y="58209"/>
                                </a:cubicBezTo>
                                <a:cubicBezTo>
                                  <a:pt x="3340" y="51338"/>
                                  <a:pt x="0" y="42766"/>
                                  <a:pt x="0" y="32428"/>
                                </a:cubicBezTo>
                                <a:cubicBezTo>
                                  <a:pt x="0" y="22878"/>
                                  <a:pt x="3721" y="15042"/>
                                  <a:pt x="11163" y="8921"/>
                                </a:cubicBezTo>
                                <a:lnTo>
                                  <a:pt x="36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 name="Shape 23"/>
                        <wps:cNvSpPr/>
                        <wps:spPr>
                          <a:xfrm>
                            <a:off x="1736231" y="4046954"/>
                            <a:ext cx="1359" cy="249"/>
                          </a:xfrm>
                          <a:custGeom>
                            <a:avLst/>
                            <a:gdLst/>
                            <a:ahLst/>
                            <a:cxnLst/>
                            <a:rect l="0" t="0" r="0" b="0"/>
                            <a:pathLst>
                              <a:path w="1359" h="249">
                                <a:moveTo>
                                  <a:pt x="0" y="0"/>
                                </a:moveTo>
                                <a:lnTo>
                                  <a:pt x="1359" y="0"/>
                                </a:lnTo>
                                <a:lnTo>
                                  <a:pt x="660" y="24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 name="Shape 24"/>
                        <wps:cNvSpPr/>
                        <wps:spPr>
                          <a:xfrm>
                            <a:off x="1926897" y="4075796"/>
                            <a:ext cx="423050" cy="405867"/>
                          </a:xfrm>
                          <a:custGeom>
                            <a:avLst/>
                            <a:gdLst/>
                            <a:ahLst/>
                            <a:cxnLst/>
                            <a:rect l="0" t="0" r="0" b="0"/>
                            <a:pathLst>
                              <a:path w="423050" h="405867">
                                <a:moveTo>
                                  <a:pt x="0" y="0"/>
                                </a:moveTo>
                                <a:lnTo>
                                  <a:pt x="81953" y="0"/>
                                </a:lnTo>
                                <a:lnTo>
                                  <a:pt x="210934" y="307251"/>
                                </a:lnTo>
                                <a:lnTo>
                                  <a:pt x="213220" y="307251"/>
                                </a:lnTo>
                                <a:lnTo>
                                  <a:pt x="341059" y="0"/>
                                </a:lnTo>
                                <a:lnTo>
                                  <a:pt x="423050" y="0"/>
                                </a:lnTo>
                                <a:lnTo>
                                  <a:pt x="423050" y="405867"/>
                                </a:lnTo>
                                <a:lnTo>
                                  <a:pt x="368033" y="405867"/>
                                </a:lnTo>
                                <a:lnTo>
                                  <a:pt x="368033" y="72225"/>
                                </a:lnTo>
                                <a:lnTo>
                                  <a:pt x="366865" y="72225"/>
                                </a:lnTo>
                                <a:lnTo>
                                  <a:pt x="229845" y="405867"/>
                                </a:lnTo>
                                <a:lnTo>
                                  <a:pt x="193154" y="405867"/>
                                </a:lnTo>
                                <a:lnTo>
                                  <a:pt x="56185" y="72225"/>
                                </a:lnTo>
                                <a:lnTo>
                                  <a:pt x="55016" y="72225"/>
                                </a:lnTo>
                                <a:lnTo>
                                  <a:pt x="55016" y="405867"/>
                                </a:lnTo>
                                <a:lnTo>
                                  <a:pt x="0" y="40586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 name="Shape 25"/>
                        <wps:cNvSpPr/>
                        <wps:spPr>
                          <a:xfrm>
                            <a:off x="2446231" y="4075796"/>
                            <a:ext cx="228727" cy="416204"/>
                          </a:xfrm>
                          <a:custGeom>
                            <a:avLst/>
                            <a:gdLst/>
                            <a:ahLst/>
                            <a:cxnLst/>
                            <a:rect l="0" t="0" r="0" b="0"/>
                            <a:pathLst>
                              <a:path w="228727" h="416204">
                                <a:moveTo>
                                  <a:pt x="173711" y="0"/>
                                </a:moveTo>
                                <a:lnTo>
                                  <a:pt x="228727" y="0"/>
                                </a:lnTo>
                                <a:lnTo>
                                  <a:pt x="228727" y="290068"/>
                                </a:lnTo>
                                <a:cubicBezTo>
                                  <a:pt x="228727" y="315646"/>
                                  <a:pt x="224714" y="336601"/>
                                  <a:pt x="216700" y="352832"/>
                                </a:cubicBezTo>
                                <a:cubicBezTo>
                                  <a:pt x="208636" y="369087"/>
                                  <a:pt x="198615" y="381851"/>
                                  <a:pt x="186589" y="391249"/>
                                </a:cubicBezTo>
                                <a:cubicBezTo>
                                  <a:pt x="174549" y="400609"/>
                                  <a:pt x="161658" y="407073"/>
                                  <a:pt x="147917" y="410756"/>
                                </a:cubicBezTo>
                                <a:cubicBezTo>
                                  <a:pt x="134150" y="414350"/>
                                  <a:pt x="121526" y="416204"/>
                                  <a:pt x="110058" y="416204"/>
                                </a:cubicBezTo>
                                <a:cubicBezTo>
                                  <a:pt x="81382" y="416204"/>
                                  <a:pt x="57226" y="408813"/>
                                  <a:pt x="37554" y="394081"/>
                                </a:cubicBezTo>
                                <a:cubicBezTo>
                                  <a:pt x="17843" y="379349"/>
                                  <a:pt x="5359" y="357137"/>
                                  <a:pt x="0" y="327317"/>
                                </a:cubicBezTo>
                                <a:lnTo>
                                  <a:pt x="53899" y="315303"/>
                                </a:lnTo>
                                <a:cubicBezTo>
                                  <a:pt x="56960" y="330568"/>
                                  <a:pt x="63259" y="342608"/>
                                  <a:pt x="72784" y="351396"/>
                                </a:cubicBezTo>
                                <a:cubicBezTo>
                                  <a:pt x="82385" y="360210"/>
                                  <a:pt x="94780" y="364553"/>
                                  <a:pt x="110058" y="364553"/>
                                </a:cubicBezTo>
                                <a:cubicBezTo>
                                  <a:pt x="123825" y="364553"/>
                                  <a:pt x="134811" y="361886"/>
                                  <a:pt x="143028" y="356552"/>
                                </a:cubicBezTo>
                                <a:cubicBezTo>
                                  <a:pt x="151232" y="351193"/>
                                  <a:pt x="157658" y="344234"/>
                                  <a:pt x="162230" y="335648"/>
                                </a:cubicBezTo>
                                <a:cubicBezTo>
                                  <a:pt x="166815" y="327012"/>
                                  <a:pt x="169863" y="317195"/>
                                  <a:pt x="171399" y="306134"/>
                                </a:cubicBezTo>
                                <a:cubicBezTo>
                                  <a:pt x="172936" y="295046"/>
                                  <a:pt x="173711" y="283756"/>
                                  <a:pt x="173711" y="272275"/>
                                </a:cubicBezTo>
                                <a:lnTo>
                                  <a:pt x="17371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6" name="Shape 26"/>
                        <wps:cNvSpPr/>
                        <wps:spPr>
                          <a:xfrm>
                            <a:off x="2760956" y="4075796"/>
                            <a:ext cx="200609" cy="405867"/>
                          </a:xfrm>
                          <a:custGeom>
                            <a:avLst/>
                            <a:gdLst/>
                            <a:ahLst/>
                            <a:cxnLst/>
                            <a:rect l="0" t="0" r="0" b="0"/>
                            <a:pathLst>
                              <a:path w="200609" h="405867">
                                <a:moveTo>
                                  <a:pt x="178841" y="0"/>
                                </a:moveTo>
                                <a:lnTo>
                                  <a:pt x="200609" y="0"/>
                                </a:lnTo>
                                <a:lnTo>
                                  <a:pt x="200609" y="71150"/>
                                </a:lnTo>
                                <a:lnTo>
                                  <a:pt x="123799" y="257327"/>
                                </a:lnTo>
                                <a:lnTo>
                                  <a:pt x="200609" y="257327"/>
                                </a:lnTo>
                                <a:lnTo>
                                  <a:pt x="200609" y="305537"/>
                                </a:lnTo>
                                <a:lnTo>
                                  <a:pt x="104330" y="305537"/>
                                </a:lnTo>
                                <a:lnTo>
                                  <a:pt x="64198" y="405867"/>
                                </a:lnTo>
                                <a:lnTo>
                                  <a:pt x="0" y="405867"/>
                                </a:lnTo>
                                <a:lnTo>
                                  <a:pt x="17884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7" name="Shape 27"/>
                        <wps:cNvSpPr/>
                        <wps:spPr>
                          <a:xfrm>
                            <a:off x="2961565" y="4075796"/>
                            <a:ext cx="201803" cy="405867"/>
                          </a:xfrm>
                          <a:custGeom>
                            <a:avLst/>
                            <a:gdLst/>
                            <a:ahLst/>
                            <a:cxnLst/>
                            <a:rect l="0" t="0" r="0" b="0"/>
                            <a:pathLst>
                              <a:path w="201803" h="405867">
                                <a:moveTo>
                                  <a:pt x="0" y="0"/>
                                </a:moveTo>
                                <a:lnTo>
                                  <a:pt x="28092" y="0"/>
                                </a:lnTo>
                                <a:lnTo>
                                  <a:pt x="201803" y="405867"/>
                                </a:lnTo>
                                <a:lnTo>
                                  <a:pt x="137605" y="405867"/>
                                </a:lnTo>
                                <a:lnTo>
                                  <a:pt x="96901" y="305537"/>
                                </a:lnTo>
                                <a:lnTo>
                                  <a:pt x="0" y="305537"/>
                                </a:lnTo>
                                <a:lnTo>
                                  <a:pt x="0" y="257327"/>
                                </a:lnTo>
                                <a:lnTo>
                                  <a:pt x="76810" y="257327"/>
                                </a:lnTo>
                                <a:lnTo>
                                  <a:pt x="1181" y="71057"/>
                                </a:lnTo>
                                <a:lnTo>
                                  <a:pt x="38" y="71057"/>
                                </a:lnTo>
                                <a:lnTo>
                                  <a:pt x="0" y="7115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8" name="Shape 28"/>
                        <wps:cNvSpPr/>
                        <wps:spPr>
                          <a:xfrm>
                            <a:off x="3259083" y="4075796"/>
                            <a:ext cx="351980" cy="405867"/>
                          </a:xfrm>
                          <a:custGeom>
                            <a:avLst/>
                            <a:gdLst/>
                            <a:ahLst/>
                            <a:cxnLst/>
                            <a:rect l="0" t="0" r="0" b="0"/>
                            <a:pathLst>
                              <a:path w="351980" h="405867">
                                <a:moveTo>
                                  <a:pt x="0" y="0"/>
                                </a:moveTo>
                                <a:lnTo>
                                  <a:pt x="72225" y="0"/>
                                </a:lnTo>
                                <a:lnTo>
                                  <a:pt x="295796" y="333642"/>
                                </a:lnTo>
                                <a:lnTo>
                                  <a:pt x="296939" y="333642"/>
                                </a:lnTo>
                                <a:lnTo>
                                  <a:pt x="296939" y="0"/>
                                </a:lnTo>
                                <a:lnTo>
                                  <a:pt x="351980" y="0"/>
                                </a:lnTo>
                                <a:lnTo>
                                  <a:pt x="351980" y="405867"/>
                                </a:lnTo>
                                <a:lnTo>
                                  <a:pt x="282029" y="405867"/>
                                </a:lnTo>
                                <a:lnTo>
                                  <a:pt x="56159" y="72225"/>
                                </a:lnTo>
                                <a:lnTo>
                                  <a:pt x="55016" y="72225"/>
                                </a:lnTo>
                                <a:lnTo>
                                  <a:pt x="55016" y="405867"/>
                                </a:lnTo>
                                <a:lnTo>
                                  <a:pt x="0" y="40586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9" name="Shape 29"/>
                        <wps:cNvSpPr/>
                        <wps:spPr>
                          <a:xfrm>
                            <a:off x="3743941" y="4075796"/>
                            <a:ext cx="175679" cy="405867"/>
                          </a:xfrm>
                          <a:custGeom>
                            <a:avLst/>
                            <a:gdLst/>
                            <a:ahLst/>
                            <a:cxnLst/>
                            <a:rect l="0" t="0" r="0" b="0"/>
                            <a:pathLst>
                              <a:path w="175679" h="405867">
                                <a:moveTo>
                                  <a:pt x="0" y="0"/>
                                </a:moveTo>
                                <a:lnTo>
                                  <a:pt x="141580" y="0"/>
                                </a:lnTo>
                                <a:lnTo>
                                  <a:pt x="175679" y="2061"/>
                                </a:lnTo>
                                <a:lnTo>
                                  <a:pt x="175679" y="55059"/>
                                </a:lnTo>
                                <a:lnTo>
                                  <a:pt x="137541" y="51575"/>
                                </a:lnTo>
                                <a:lnTo>
                                  <a:pt x="55016" y="51575"/>
                                </a:lnTo>
                                <a:lnTo>
                                  <a:pt x="55016" y="354241"/>
                                </a:lnTo>
                                <a:lnTo>
                                  <a:pt x="124397" y="354241"/>
                                </a:lnTo>
                                <a:lnTo>
                                  <a:pt x="175679" y="346942"/>
                                </a:lnTo>
                                <a:lnTo>
                                  <a:pt x="175679" y="402220"/>
                                </a:lnTo>
                                <a:lnTo>
                                  <a:pt x="132410" y="405867"/>
                                </a:lnTo>
                                <a:lnTo>
                                  <a:pt x="0" y="40586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0" name="Shape 30"/>
                        <wps:cNvSpPr/>
                        <wps:spPr>
                          <a:xfrm>
                            <a:off x="3919620" y="4077857"/>
                            <a:ext cx="179146" cy="400159"/>
                          </a:xfrm>
                          <a:custGeom>
                            <a:avLst/>
                            <a:gdLst/>
                            <a:ahLst/>
                            <a:cxnLst/>
                            <a:rect l="0" t="0" r="0" b="0"/>
                            <a:pathLst>
                              <a:path w="179146" h="400159">
                                <a:moveTo>
                                  <a:pt x="0" y="0"/>
                                </a:moveTo>
                                <a:lnTo>
                                  <a:pt x="6221" y="376"/>
                                </a:lnTo>
                                <a:cubicBezTo>
                                  <a:pt x="18790" y="2003"/>
                                  <a:pt x="30486" y="4448"/>
                                  <a:pt x="41313" y="7718"/>
                                </a:cubicBezTo>
                                <a:cubicBezTo>
                                  <a:pt x="62865" y="14157"/>
                                  <a:pt x="81572" y="22895"/>
                                  <a:pt x="97447" y="33766"/>
                                </a:cubicBezTo>
                                <a:cubicBezTo>
                                  <a:pt x="113297" y="44650"/>
                                  <a:pt x="126543" y="57185"/>
                                  <a:pt x="137008" y="71320"/>
                                </a:cubicBezTo>
                                <a:cubicBezTo>
                                  <a:pt x="147523" y="85468"/>
                                  <a:pt x="155841" y="99920"/>
                                  <a:pt x="161938" y="114868"/>
                                </a:cubicBezTo>
                                <a:cubicBezTo>
                                  <a:pt x="168059" y="129765"/>
                                  <a:pt x="172453" y="144700"/>
                                  <a:pt x="175133" y="159598"/>
                                </a:cubicBezTo>
                                <a:cubicBezTo>
                                  <a:pt x="177813" y="174469"/>
                                  <a:pt x="179146" y="188249"/>
                                  <a:pt x="179146" y="200847"/>
                                </a:cubicBezTo>
                                <a:cubicBezTo>
                                  <a:pt x="179146" y="226857"/>
                                  <a:pt x="174384" y="251990"/>
                                  <a:pt x="164821" y="276234"/>
                                </a:cubicBezTo>
                                <a:cubicBezTo>
                                  <a:pt x="155244" y="300504"/>
                                  <a:pt x="141122" y="322107"/>
                                  <a:pt x="122402" y="341043"/>
                                </a:cubicBezTo>
                                <a:cubicBezTo>
                                  <a:pt x="103644" y="359940"/>
                                  <a:pt x="80454" y="375142"/>
                                  <a:pt x="52768" y="386572"/>
                                </a:cubicBezTo>
                                <a:cubicBezTo>
                                  <a:pt x="38893" y="392306"/>
                                  <a:pt x="23956" y="396615"/>
                                  <a:pt x="7950" y="399490"/>
                                </a:cubicBezTo>
                                <a:lnTo>
                                  <a:pt x="0" y="400159"/>
                                </a:lnTo>
                                <a:lnTo>
                                  <a:pt x="0" y="344881"/>
                                </a:lnTo>
                                <a:lnTo>
                                  <a:pt x="14922" y="342757"/>
                                </a:lnTo>
                                <a:cubicBezTo>
                                  <a:pt x="35725" y="336445"/>
                                  <a:pt x="53988" y="326971"/>
                                  <a:pt x="69660" y="314398"/>
                                </a:cubicBezTo>
                                <a:cubicBezTo>
                                  <a:pt x="85293" y="301749"/>
                                  <a:pt x="97714" y="285950"/>
                                  <a:pt x="106921" y="267065"/>
                                </a:cubicBezTo>
                                <a:cubicBezTo>
                                  <a:pt x="116078" y="248167"/>
                                  <a:pt x="120663" y="226069"/>
                                  <a:pt x="120663" y="200847"/>
                                </a:cubicBezTo>
                                <a:cubicBezTo>
                                  <a:pt x="120663" y="187880"/>
                                  <a:pt x="118606" y="172666"/>
                                  <a:pt x="114338" y="155280"/>
                                </a:cubicBezTo>
                                <a:cubicBezTo>
                                  <a:pt x="110173" y="137944"/>
                                  <a:pt x="102260" y="121383"/>
                                  <a:pt x="90576" y="105699"/>
                                </a:cubicBezTo>
                                <a:cubicBezTo>
                                  <a:pt x="78943" y="90078"/>
                                  <a:pt x="62789" y="76743"/>
                                  <a:pt x="42126" y="65859"/>
                                </a:cubicBezTo>
                                <a:cubicBezTo>
                                  <a:pt x="31807" y="60411"/>
                                  <a:pt x="19964" y="56324"/>
                                  <a:pt x="6590" y="53600"/>
                                </a:cubicBezTo>
                                <a:lnTo>
                                  <a:pt x="0" y="5299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1" name="Shape 31"/>
                        <wps:cNvSpPr/>
                        <wps:spPr>
                          <a:xfrm>
                            <a:off x="4206350" y="4075796"/>
                            <a:ext cx="272250" cy="405867"/>
                          </a:xfrm>
                          <a:custGeom>
                            <a:avLst/>
                            <a:gdLst/>
                            <a:ahLst/>
                            <a:cxnLst/>
                            <a:rect l="0" t="0" r="0" b="0"/>
                            <a:pathLst>
                              <a:path w="272250" h="405867">
                                <a:moveTo>
                                  <a:pt x="0" y="0"/>
                                </a:moveTo>
                                <a:lnTo>
                                  <a:pt x="262013" y="0"/>
                                </a:lnTo>
                                <a:lnTo>
                                  <a:pt x="262013" y="51575"/>
                                </a:lnTo>
                                <a:lnTo>
                                  <a:pt x="55067" y="51575"/>
                                </a:lnTo>
                                <a:lnTo>
                                  <a:pt x="55067" y="172529"/>
                                </a:lnTo>
                                <a:lnTo>
                                  <a:pt x="247650" y="172529"/>
                                </a:lnTo>
                                <a:lnTo>
                                  <a:pt x="247650" y="224104"/>
                                </a:lnTo>
                                <a:lnTo>
                                  <a:pt x="55067" y="224104"/>
                                </a:lnTo>
                                <a:lnTo>
                                  <a:pt x="55067" y="354241"/>
                                </a:lnTo>
                                <a:lnTo>
                                  <a:pt x="272250" y="354241"/>
                                </a:lnTo>
                                <a:lnTo>
                                  <a:pt x="272250" y="405867"/>
                                </a:lnTo>
                                <a:lnTo>
                                  <a:pt x="0" y="40586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2" name="Shape 32"/>
                        <wps:cNvSpPr/>
                        <wps:spPr>
                          <a:xfrm>
                            <a:off x="4556369" y="4075790"/>
                            <a:ext cx="316433" cy="405828"/>
                          </a:xfrm>
                          <a:custGeom>
                            <a:avLst/>
                            <a:gdLst/>
                            <a:ahLst/>
                            <a:cxnLst/>
                            <a:rect l="0" t="0" r="0" b="0"/>
                            <a:pathLst>
                              <a:path w="316433" h="405828">
                                <a:moveTo>
                                  <a:pt x="0" y="0"/>
                                </a:moveTo>
                                <a:lnTo>
                                  <a:pt x="316433" y="0"/>
                                </a:lnTo>
                                <a:lnTo>
                                  <a:pt x="316433" y="51575"/>
                                </a:lnTo>
                                <a:lnTo>
                                  <a:pt x="185738" y="51575"/>
                                </a:lnTo>
                                <a:lnTo>
                                  <a:pt x="185738" y="405828"/>
                                </a:lnTo>
                                <a:lnTo>
                                  <a:pt x="130696" y="405828"/>
                                </a:lnTo>
                                <a:lnTo>
                                  <a:pt x="130696" y="51575"/>
                                </a:lnTo>
                                <a:lnTo>
                                  <a:pt x="0" y="5157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3" name="Shape 33"/>
                        <wps:cNvSpPr/>
                        <wps:spPr>
                          <a:xfrm>
                            <a:off x="2657174" y="2152985"/>
                            <a:ext cx="271082" cy="533396"/>
                          </a:xfrm>
                          <a:custGeom>
                            <a:avLst/>
                            <a:gdLst/>
                            <a:ahLst/>
                            <a:cxnLst/>
                            <a:rect l="0" t="0" r="0" b="0"/>
                            <a:pathLst>
                              <a:path w="271082" h="533396">
                                <a:moveTo>
                                  <a:pt x="188513" y="3226"/>
                                </a:moveTo>
                                <a:cubicBezTo>
                                  <a:pt x="197295" y="3687"/>
                                  <a:pt x="205285" y="5020"/>
                                  <a:pt x="212154" y="7398"/>
                                </a:cubicBezTo>
                                <a:cubicBezTo>
                                  <a:pt x="212154" y="7398"/>
                                  <a:pt x="240678" y="38539"/>
                                  <a:pt x="233743" y="133192"/>
                                </a:cubicBezTo>
                                <a:cubicBezTo>
                                  <a:pt x="230670" y="162440"/>
                                  <a:pt x="247307" y="182379"/>
                                  <a:pt x="248933" y="184360"/>
                                </a:cubicBezTo>
                                <a:cubicBezTo>
                                  <a:pt x="271082" y="210928"/>
                                  <a:pt x="265049" y="246260"/>
                                  <a:pt x="265049" y="246260"/>
                                </a:cubicBezTo>
                                <a:cubicBezTo>
                                  <a:pt x="265049" y="246260"/>
                                  <a:pt x="237693" y="418218"/>
                                  <a:pt x="245504" y="525723"/>
                                </a:cubicBezTo>
                                <a:cubicBezTo>
                                  <a:pt x="245504" y="525723"/>
                                  <a:pt x="225166" y="533396"/>
                                  <a:pt x="198093" y="531477"/>
                                </a:cubicBezTo>
                                <a:cubicBezTo>
                                  <a:pt x="189068" y="530838"/>
                                  <a:pt x="179296" y="529133"/>
                                  <a:pt x="169278" y="525723"/>
                                </a:cubicBezTo>
                                <a:cubicBezTo>
                                  <a:pt x="169278" y="525723"/>
                                  <a:pt x="147422" y="457639"/>
                                  <a:pt x="120434" y="402622"/>
                                </a:cubicBezTo>
                                <a:cubicBezTo>
                                  <a:pt x="109462" y="380219"/>
                                  <a:pt x="101003" y="345599"/>
                                  <a:pt x="106248" y="305911"/>
                                </a:cubicBezTo>
                                <a:lnTo>
                                  <a:pt x="106299" y="305937"/>
                                </a:lnTo>
                                <a:lnTo>
                                  <a:pt x="106261" y="305911"/>
                                </a:lnTo>
                                <a:cubicBezTo>
                                  <a:pt x="108369" y="289579"/>
                                  <a:pt x="113474" y="272968"/>
                                  <a:pt x="123190" y="257537"/>
                                </a:cubicBezTo>
                                <a:cubicBezTo>
                                  <a:pt x="124270" y="258515"/>
                                  <a:pt x="147562" y="279038"/>
                                  <a:pt x="166522" y="290507"/>
                                </a:cubicBezTo>
                                <a:cubicBezTo>
                                  <a:pt x="158712" y="236316"/>
                                  <a:pt x="126607" y="214763"/>
                                  <a:pt x="102540" y="191294"/>
                                </a:cubicBezTo>
                                <a:cubicBezTo>
                                  <a:pt x="71755" y="161284"/>
                                  <a:pt x="35598" y="120492"/>
                                  <a:pt x="0" y="62351"/>
                                </a:cubicBezTo>
                                <a:cubicBezTo>
                                  <a:pt x="26715" y="39504"/>
                                  <a:pt x="127036" y="0"/>
                                  <a:pt x="188513" y="322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4" name="Shape 34"/>
                        <wps:cNvSpPr/>
                        <wps:spPr>
                          <a:xfrm>
                            <a:off x="2478848" y="2249350"/>
                            <a:ext cx="285369" cy="334302"/>
                          </a:xfrm>
                          <a:custGeom>
                            <a:avLst/>
                            <a:gdLst/>
                            <a:ahLst/>
                            <a:cxnLst/>
                            <a:rect l="0" t="0" r="0" b="0"/>
                            <a:pathLst>
                              <a:path w="285369" h="334302">
                                <a:moveTo>
                                  <a:pt x="161341" y="0"/>
                                </a:moveTo>
                                <a:cubicBezTo>
                                  <a:pt x="193142" y="66840"/>
                                  <a:pt x="245466" y="112624"/>
                                  <a:pt x="285369" y="146126"/>
                                </a:cubicBezTo>
                                <a:cubicBezTo>
                                  <a:pt x="199301" y="207683"/>
                                  <a:pt x="137287" y="260071"/>
                                  <a:pt x="57176" y="334302"/>
                                </a:cubicBezTo>
                                <a:cubicBezTo>
                                  <a:pt x="57176" y="334302"/>
                                  <a:pt x="19190" y="312357"/>
                                  <a:pt x="0" y="275705"/>
                                </a:cubicBezTo>
                                <a:cubicBezTo>
                                  <a:pt x="0" y="275705"/>
                                  <a:pt x="25070" y="261315"/>
                                  <a:pt x="47371" y="195021"/>
                                </a:cubicBezTo>
                                <a:cubicBezTo>
                                  <a:pt x="54610" y="173431"/>
                                  <a:pt x="73457" y="134569"/>
                                  <a:pt x="118961" y="128397"/>
                                </a:cubicBezTo>
                                <a:cubicBezTo>
                                  <a:pt x="125450" y="127495"/>
                                  <a:pt x="141796" y="124435"/>
                                  <a:pt x="142177" y="77089"/>
                                </a:cubicBezTo>
                                <a:cubicBezTo>
                                  <a:pt x="142177" y="77089"/>
                                  <a:pt x="137770" y="34595"/>
                                  <a:pt x="153683" y="10236"/>
                                </a:cubicBezTo>
                                <a:lnTo>
                                  <a:pt x="16134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5" name="Shape 35"/>
                        <wps:cNvSpPr/>
                        <wps:spPr>
                          <a:xfrm>
                            <a:off x="1786486" y="1036203"/>
                            <a:ext cx="907339" cy="276083"/>
                          </a:xfrm>
                          <a:custGeom>
                            <a:avLst/>
                            <a:gdLst/>
                            <a:ahLst/>
                            <a:cxnLst/>
                            <a:rect l="0" t="0" r="0" b="0"/>
                            <a:pathLst>
                              <a:path w="907339" h="276083">
                                <a:moveTo>
                                  <a:pt x="4511" y="116"/>
                                </a:moveTo>
                                <a:cubicBezTo>
                                  <a:pt x="23082" y="927"/>
                                  <a:pt x="97600" y="20380"/>
                                  <a:pt x="220015" y="54262"/>
                                </a:cubicBezTo>
                                <a:cubicBezTo>
                                  <a:pt x="247510" y="61882"/>
                                  <a:pt x="907339" y="260459"/>
                                  <a:pt x="907339" y="260459"/>
                                </a:cubicBezTo>
                                <a:cubicBezTo>
                                  <a:pt x="888054" y="270333"/>
                                  <a:pt x="870134" y="274569"/>
                                  <a:pt x="853502" y="275326"/>
                                </a:cubicBezTo>
                                <a:cubicBezTo>
                                  <a:pt x="836870" y="276083"/>
                                  <a:pt x="821525" y="273362"/>
                                  <a:pt x="807390" y="269323"/>
                                </a:cubicBezTo>
                                <a:cubicBezTo>
                                  <a:pt x="807390" y="269323"/>
                                  <a:pt x="233299" y="90660"/>
                                  <a:pt x="199708" y="79611"/>
                                </a:cubicBezTo>
                                <a:cubicBezTo>
                                  <a:pt x="199708" y="79611"/>
                                  <a:pt x="2197" y="14270"/>
                                  <a:pt x="0" y="922"/>
                                </a:cubicBezTo>
                                <a:cubicBezTo>
                                  <a:pt x="346" y="265"/>
                                  <a:pt x="1857" y="0"/>
                                  <a:pt x="4511" y="11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6" name="Shape 36"/>
                        <wps:cNvSpPr/>
                        <wps:spPr>
                          <a:xfrm>
                            <a:off x="3411766" y="1518740"/>
                            <a:ext cx="145859" cy="82347"/>
                          </a:xfrm>
                          <a:custGeom>
                            <a:avLst/>
                            <a:gdLst/>
                            <a:ahLst/>
                            <a:cxnLst/>
                            <a:rect l="0" t="0" r="0" b="0"/>
                            <a:pathLst>
                              <a:path w="145859" h="82347">
                                <a:moveTo>
                                  <a:pt x="13068" y="0"/>
                                </a:moveTo>
                                <a:cubicBezTo>
                                  <a:pt x="32512" y="6604"/>
                                  <a:pt x="65202" y="17666"/>
                                  <a:pt x="82309" y="22860"/>
                                </a:cubicBezTo>
                                <a:cubicBezTo>
                                  <a:pt x="107620" y="30543"/>
                                  <a:pt x="134760" y="36360"/>
                                  <a:pt x="134760" y="36360"/>
                                </a:cubicBezTo>
                                <a:cubicBezTo>
                                  <a:pt x="145859" y="39751"/>
                                  <a:pt x="143205" y="56400"/>
                                  <a:pt x="141389" y="62954"/>
                                </a:cubicBezTo>
                                <a:cubicBezTo>
                                  <a:pt x="139535" y="69481"/>
                                  <a:pt x="132918" y="82347"/>
                                  <a:pt x="121793" y="78968"/>
                                </a:cubicBezTo>
                                <a:cubicBezTo>
                                  <a:pt x="121793" y="78968"/>
                                  <a:pt x="102819" y="70269"/>
                                  <a:pt x="71768" y="60833"/>
                                </a:cubicBezTo>
                                <a:cubicBezTo>
                                  <a:pt x="50965" y="54521"/>
                                  <a:pt x="18872" y="46075"/>
                                  <a:pt x="0" y="41199"/>
                                </a:cubicBezTo>
                                <a:cubicBezTo>
                                  <a:pt x="2489" y="36195"/>
                                  <a:pt x="4928" y="30785"/>
                                  <a:pt x="7048" y="24663"/>
                                </a:cubicBezTo>
                                <a:cubicBezTo>
                                  <a:pt x="10122" y="15849"/>
                                  <a:pt x="11963" y="7557"/>
                                  <a:pt x="1306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7" name="Shape 37"/>
                        <wps:cNvSpPr/>
                        <wps:spPr>
                          <a:xfrm>
                            <a:off x="3137628" y="2681739"/>
                            <a:ext cx="682882" cy="204304"/>
                          </a:xfrm>
                          <a:custGeom>
                            <a:avLst/>
                            <a:gdLst/>
                            <a:ahLst/>
                            <a:cxnLst/>
                            <a:rect l="0" t="0" r="0" b="0"/>
                            <a:pathLst>
                              <a:path w="682882" h="204304">
                                <a:moveTo>
                                  <a:pt x="661950" y="0"/>
                                </a:moveTo>
                                <a:lnTo>
                                  <a:pt x="670725" y="0"/>
                                </a:lnTo>
                                <a:cubicBezTo>
                                  <a:pt x="682882" y="188535"/>
                                  <a:pt x="539318" y="203419"/>
                                  <a:pt x="503238" y="204194"/>
                                </a:cubicBezTo>
                                <a:cubicBezTo>
                                  <a:pt x="498083" y="204304"/>
                                  <a:pt x="495122" y="204127"/>
                                  <a:pt x="495122" y="204127"/>
                                </a:cubicBezTo>
                                <a:lnTo>
                                  <a:pt x="0" y="204127"/>
                                </a:lnTo>
                                <a:cubicBezTo>
                                  <a:pt x="0" y="204127"/>
                                  <a:pt x="9690" y="192786"/>
                                  <a:pt x="9385" y="170091"/>
                                </a:cubicBezTo>
                                <a:lnTo>
                                  <a:pt x="496100" y="170091"/>
                                </a:lnTo>
                                <a:cubicBezTo>
                                  <a:pt x="662432" y="170091"/>
                                  <a:pt x="661950" y="0"/>
                                  <a:pt x="66195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8" name="Shape 38"/>
                        <wps:cNvSpPr/>
                        <wps:spPr>
                          <a:xfrm>
                            <a:off x="2758209" y="1157090"/>
                            <a:ext cx="222733" cy="148813"/>
                          </a:xfrm>
                          <a:custGeom>
                            <a:avLst/>
                            <a:gdLst/>
                            <a:ahLst/>
                            <a:cxnLst/>
                            <a:rect l="0" t="0" r="0" b="0"/>
                            <a:pathLst>
                              <a:path w="222733" h="148813">
                                <a:moveTo>
                                  <a:pt x="64008" y="0"/>
                                </a:moveTo>
                                <a:cubicBezTo>
                                  <a:pt x="74828" y="12065"/>
                                  <a:pt x="90894" y="19736"/>
                                  <a:pt x="108801" y="19736"/>
                                </a:cubicBezTo>
                                <a:cubicBezTo>
                                  <a:pt x="126136" y="19736"/>
                                  <a:pt x="141694" y="12522"/>
                                  <a:pt x="152489" y="1118"/>
                                </a:cubicBezTo>
                                <a:cubicBezTo>
                                  <a:pt x="221221" y="53810"/>
                                  <a:pt x="222733" y="108191"/>
                                  <a:pt x="218808" y="132855"/>
                                </a:cubicBezTo>
                                <a:cubicBezTo>
                                  <a:pt x="197571" y="144497"/>
                                  <a:pt x="174117" y="148813"/>
                                  <a:pt x="150673" y="148366"/>
                                </a:cubicBezTo>
                                <a:cubicBezTo>
                                  <a:pt x="80339" y="147026"/>
                                  <a:pt x="10087" y="102826"/>
                                  <a:pt x="0" y="85014"/>
                                </a:cubicBezTo>
                                <a:cubicBezTo>
                                  <a:pt x="14389" y="27331"/>
                                  <a:pt x="51791" y="7277"/>
                                  <a:pt x="6400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9" name="Shape 39"/>
                        <wps:cNvSpPr/>
                        <wps:spPr>
                          <a:xfrm>
                            <a:off x="2832978" y="1085210"/>
                            <a:ext cx="70714" cy="70714"/>
                          </a:xfrm>
                          <a:custGeom>
                            <a:avLst/>
                            <a:gdLst/>
                            <a:ahLst/>
                            <a:cxnLst/>
                            <a:rect l="0" t="0" r="0" b="0"/>
                            <a:pathLst>
                              <a:path w="70714" h="70714">
                                <a:moveTo>
                                  <a:pt x="35370" y="0"/>
                                </a:moveTo>
                                <a:cubicBezTo>
                                  <a:pt x="54889" y="0"/>
                                  <a:pt x="70714" y="15837"/>
                                  <a:pt x="70714" y="35357"/>
                                </a:cubicBezTo>
                                <a:cubicBezTo>
                                  <a:pt x="70714" y="54864"/>
                                  <a:pt x="54889" y="70714"/>
                                  <a:pt x="35370" y="70714"/>
                                </a:cubicBezTo>
                                <a:cubicBezTo>
                                  <a:pt x="15837" y="70714"/>
                                  <a:pt x="0" y="54864"/>
                                  <a:pt x="0" y="35357"/>
                                </a:cubicBezTo>
                                <a:cubicBezTo>
                                  <a:pt x="0" y="15837"/>
                                  <a:pt x="15837" y="0"/>
                                  <a:pt x="3537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0" name="Shape 40"/>
                        <wps:cNvSpPr/>
                        <wps:spPr>
                          <a:xfrm>
                            <a:off x="2766877" y="2677798"/>
                            <a:ext cx="186588" cy="230302"/>
                          </a:xfrm>
                          <a:custGeom>
                            <a:avLst/>
                            <a:gdLst/>
                            <a:ahLst/>
                            <a:cxnLst/>
                            <a:rect l="0" t="0" r="0" b="0"/>
                            <a:pathLst>
                              <a:path w="186588" h="230302">
                                <a:moveTo>
                                  <a:pt x="34480" y="2616"/>
                                </a:moveTo>
                                <a:cubicBezTo>
                                  <a:pt x="34480" y="2616"/>
                                  <a:pt x="37376" y="9246"/>
                                  <a:pt x="40551" y="21946"/>
                                </a:cubicBezTo>
                                <a:cubicBezTo>
                                  <a:pt x="40551" y="21946"/>
                                  <a:pt x="107213" y="49936"/>
                                  <a:pt x="186004" y="9246"/>
                                </a:cubicBezTo>
                                <a:cubicBezTo>
                                  <a:pt x="186588" y="8953"/>
                                  <a:pt x="137693" y="98044"/>
                                  <a:pt x="183083" y="141948"/>
                                </a:cubicBezTo>
                                <a:lnTo>
                                  <a:pt x="126035" y="230225"/>
                                </a:lnTo>
                                <a:lnTo>
                                  <a:pt x="39688" y="230302"/>
                                </a:lnTo>
                                <a:cubicBezTo>
                                  <a:pt x="39688" y="230302"/>
                                  <a:pt x="32906" y="215595"/>
                                  <a:pt x="37097" y="194526"/>
                                </a:cubicBezTo>
                                <a:cubicBezTo>
                                  <a:pt x="40284" y="178435"/>
                                  <a:pt x="80607" y="59055"/>
                                  <a:pt x="0" y="13627"/>
                                </a:cubicBezTo>
                                <a:cubicBezTo>
                                  <a:pt x="0" y="13627"/>
                                  <a:pt x="19482" y="0"/>
                                  <a:pt x="34480" y="261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1" name="Shape 41"/>
                        <wps:cNvSpPr/>
                        <wps:spPr>
                          <a:xfrm>
                            <a:off x="3033701" y="2808661"/>
                            <a:ext cx="86042" cy="107239"/>
                          </a:xfrm>
                          <a:custGeom>
                            <a:avLst/>
                            <a:gdLst/>
                            <a:ahLst/>
                            <a:cxnLst/>
                            <a:rect l="0" t="0" r="0" b="0"/>
                            <a:pathLst>
                              <a:path w="86042" h="107239">
                                <a:moveTo>
                                  <a:pt x="39446" y="0"/>
                                </a:moveTo>
                                <a:cubicBezTo>
                                  <a:pt x="39446" y="0"/>
                                  <a:pt x="86042" y="4394"/>
                                  <a:pt x="80175" y="49847"/>
                                </a:cubicBezTo>
                                <a:cubicBezTo>
                                  <a:pt x="80175" y="49847"/>
                                  <a:pt x="74460" y="107239"/>
                                  <a:pt x="13614" y="103340"/>
                                </a:cubicBezTo>
                                <a:cubicBezTo>
                                  <a:pt x="13449" y="103340"/>
                                  <a:pt x="0" y="40868"/>
                                  <a:pt x="0" y="40868"/>
                                </a:cubicBezTo>
                                <a:cubicBezTo>
                                  <a:pt x="33998" y="39179"/>
                                  <a:pt x="40094" y="28562"/>
                                  <a:pt x="3944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2" name="Shape 42"/>
                        <wps:cNvSpPr/>
                        <wps:spPr>
                          <a:xfrm>
                            <a:off x="1496393" y="2751338"/>
                            <a:ext cx="1280884" cy="134531"/>
                          </a:xfrm>
                          <a:custGeom>
                            <a:avLst/>
                            <a:gdLst/>
                            <a:ahLst/>
                            <a:cxnLst/>
                            <a:rect l="0" t="0" r="0" b="0"/>
                            <a:pathLst>
                              <a:path w="1280884" h="134531">
                                <a:moveTo>
                                  <a:pt x="985545" y="0"/>
                                </a:moveTo>
                                <a:cubicBezTo>
                                  <a:pt x="993686" y="7620"/>
                                  <a:pt x="997433" y="10833"/>
                                  <a:pt x="1007123" y="14148"/>
                                </a:cubicBezTo>
                                <a:lnTo>
                                  <a:pt x="1007123" y="100495"/>
                                </a:lnTo>
                                <a:lnTo>
                                  <a:pt x="1280884" y="100495"/>
                                </a:lnTo>
                                <a:cubicBezTo>
                                  <a:pt x="1277264" y="108001"/>
                                  <a:pt x="1275334" y="123190"/>
                                  <a:pt x="1275029" y="134531"/>
                                </a:cubicBezTo>
                                <a:lnTo>
                                  <a:pt x="0" y="134531"/>
                                </a:lnTo>
                                <a:cubicBezTo>
                                  <a:pt x="0" y="134531"/>
                                  <a:pt x="23241" y="100495"/>
                                  <a:pt x="63373" y="100495"/>
                                </a:cubicBezTo>
                                <a:lnTo>
                                  <a:pt x="905739" y="100495"/>
                                </a:lnTo>
                                <a:lnTo>
                                  <a:pt x="98554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3" name="Shape 43"/>
                        <wps:cNvSpPr/>
                        <wps:spPr>
                          <a:xfrm>
                            <a:off x="2291990" y="2518978"/>
                            <a:ext cx="274168" cy="270383"/>
                          </a:xfrm>
                          <a:custGeom>
                            <a:avLst/>
                            <a:gdLst/>
                            <a:ahLst/>
                            <a:cxnLst/>
                            <a:rect l="0" t="0" r="0" b="0"/>
                            <a:pathLst>
                              <a:path w="274168" h="270383">
                                <a:moveTo>
                                  <a:pt x="149885" y="0"/>
                                </a:moveTo>
                                <a:cubicBezTo>
                                  <a:pt x="182207" y="61963"/>
                                  <a:pt x="240538" y="96812"/>
                                  <a:pt x="240538" y="96812"/>
                                </a:cubicBezTo>
                                <a:lnTo>
                                  <a:pt x="258128" y="80442"/>
                                </a:lnTo>
                                <a:cubicBezTo>
                                  <a:pt x="274168" y="100431"/>
                                  <a:pt x="269659" y="113805"/>
                                  <a:pt x="269659" y="113805"/>
                                </a:cubicBezTo>
                                <a:cubicBezTo>
                                  <a:pt x="136919" y="125857"/>
                                  <a:pt x="169786" y="202959"/>
                                  <a:pt x="176327" y="215976"/>
                                </a:cubicBezTo>
                                <a:lnTo>
                                  <a:pt x="103238" y="270383"/>
                                </a:lnTo>
                                <a:cubicBezTo>
                                  <a:pt x="84201" y="209321"/>
                                  <a:pt x="35154" y="167424"/>
                                  <a:pt x="35154" y="167424"/>
                                </a:cubicBezTo>
                                <a:cubicBezTo>
                                  <a:pt x="0" y="135179"/>
                                  <a:pt x="30213" y="121603"/>
                                  <a:pt x="35992" y="118301"/>
                                </a:cubicBezTo>
                                <a:cubicBezTo>
                                  <a:pt x="135458" y="61430"/>
                                  <a:pt x="149885" y="0"/>
                                  <a:pt x="14988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4" name="Shape 44"/>
                        <wps:cNvSpPr/>
                        <wps:spPr>
                          <a:xfrm>
                            <a:off x="2521660" y="2730966"/>
                            <a:ext cx="63449" cy="100597"/>
                          </a:xfrm>
                          <a:custGeom>
                            <a:avLst/>
                            <a:gdLst/>
                            <a:ahLst/>
                            <a:cxnLst/>
                            <a:rect l="0" t="0" r="0" b="0"/>
                            <a:pathLst>
                              <a:path w="63449" h="100597">
                                <a:moveTo>
                                  <a:pt x="22416" y="0"/>
                                </a:moveTo>
                                <a:cubicBezTo>
                                  <a:pt x="57582" y="7315"/>
                                  <a:pt x="60516" y="44704"/>
                                  <a:pt x="60516" y="44704"/>
                                </a:cubicBezTo>
                                <a:cubicBezTo>
                                  <a:pt x="63449" y="85014"/>
                                  <a:pt x="32347" y="96418"/>
                                  <a:pt x="12154" y="100597"/>
                                </a:cubicBezTo>
                                <a:lnTo>
                                  <a:pt x="0" y="38646"/>
                                </a:lnTo>
                                <a:cubicBezTo>
                                  <a:pt x="20549" y="35204"/>
                                  <a:pt x="22416" y="0"/>
                                  <a:pt x="2241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5" name="Shape 45"/>
                        <wps:cNvSpPr/>
                        <wps:spPr>
                          <a:xfrm>
                            <a:off x="1811767" y="2772458"/>
                            <a:ext cx="2296570" cy="204292"/>
                          </a:xfrm>
                          <a:custGeom>
                            <a:avLst/>
                            <a:gdLst/>
                            <a:ahLst/>
                            <a:cxnLst/>
                            <a:rect l="0" t="0" r="0" b="0"/>
                            <a:pathLst>
                              <a:path w="2296570" h="204292">
                                <a:moveTo>
                                  <a:pt x="2274049" y="0"/>
                                </a:moveTo>
                                <a:lnTo>
                                  <a:pt x="2282812" y="0"/>
                                </a:lnTo>
                                <a:cubicBezTo>
                                  <a:pt x="2296570" y="188535"/>
                                  <a:pt x="2147703" y="203409"/>
                                  <a:pt x="2110271" y="204181"/>
                                </a:cubicBezTo>
                                <a:cubicBezTo>
                                  <a:pt x="2104923" y="204292"/>
                                  <a:pt x="2101850" y="204114"/>
                                  <a:pt x="2101850" y="204114"/>
                                </a:cubicBezTo>
                                <a:lnTo>
                                  <a:pt x="0" y="204114"/>
                                </a:lnTo>
                                <a:cubicBezTo>
                                  <a:pt x="0" y="204114"/>
                                  <a:pt x="21361" y="170561"/>
                                  <a:pt x="59880" y="170472"/>
                                </a:cubicBezTo>
                                <a:lnTo>
                                  <a:pt x="1109853" y="170383"/>
                                </a:lnTo>
                                <a:lnTo>
                                  <a:pt x="1159866" y="61697"/>
                                </a:lnTo>
                                <a:cubicBezTo>
                                  <a:pt x="1170254" y="66675"/>
                                  <a:pt x="1185354" y="71590"/>
                                  <a:pt x="1197521" y="74282"/>
                                </a:cubicBezTo>
                                <a:lnTo>
                                  <a:pt x="1207617" y="170091"/>
                                </a:lnTo>
                                <a:lnTo>
                                  <a:pt x="2102828" y="170091"/>
                                </a:lnTo>
                                <a:cubicBezTo>
                                  <a:pt x="2274557" y="158763"/>
                                  <a:pt x="2274049" y="0"/>
                                  <a:pt x="2274049"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6" name="Shape 46"/>
                        <wps:cNvSpPr/>
                        <wps:spPr>
                          <a:xfrm>
                            <a:off x="2670367" y="1268344"/>
                            <a:ext cx="141897" cy="154686"/>
                          </a:xfrm>
                          <a:custGeom>
                            <a:avLst/>
                            <a:gdLst/>
                            <a:ahLst/>
                            <a:cxnLst/>
                            <a:rect l="0" t="0" r="0" b="0"/>
                            <a:pathLst>
                              <a:path w="141897" h="154686">
                                <a:moveTo>
                                  <a:pt x="79388" y="0"/>
                                </a:moveTo>
                                <a:cubicBezTo>
                                  <a:pt x="96596" y="18796"/>
                                  <a:pt x="117424" y="29654"/>
                                  <a:pt x="138481" y="38900"/>
                                </a:cubicBezTo>
                                <a:cubicBezTo>
                                  <a:pt x="118491" y="79032"/>
                                  <a:pt x="134531" y="132169"/>
                                  <a:pt x="141897" y="154686"/>
                                </a:cubicBezTo>
                                <a:cubicBezTo>
                                  <a:pt x="124561" y="135103"/>
                                  <a:pt x="108395" y="109703"/>
                                  <a:pt x="101181" y="87731"/>
                                </a:cubicBezTo>
                                <a:cubicBezTo>
                                  <a:pt x="92430" y="95478"/>
                                  <a:pt x="91796" y="106616"/>
                                  <a:pt x="92177" y="115646"/>
                                </a:cubicBezTo>
                                <a:cubicBezTo>
                                  <a:pt x="48552" y="83553"/>
                                  <a:pt x="7772" y="64071"/>
                                  <a:pt x="0" y="61239"/>
                                </a:cubicBezTo>
                                <a:cubicBezTo>
                                  <a:pt x="66129" y="53035"/>
                                  <a:pt x="77876" y="4305"/>
                                  <a:pt x="7938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7" name="Shape 47"/>
                        <wps:cNvSpPr/>
                        <wps:spPr>
                          <a:xfrm>
                            <a:off x="2825318" y="1314400"/>
                            <a:ext cx="65951" cy="46422"/>
                          </a:xfrm>
                          <a:custGeom>
                            <a:avLst/>
                            <a:gdLst/>
                            <a:ahLst/>
                            <a:cxnLst/>
                            <a:rect l="0" t="0" r="0" b="0"/>
                            <a:pathLst>
                              <a:path w="65951" h="46422">
                                <a:moveTo>
                                  <a:pt x="6083" y="0"/>
                                </a:moveTo>
                                <a:cubicBezTo>
                                  <a:pt x="20117" y="7010"/>
                                  <a:pt x="54102" y="13030"/>
                                  <a:pt x="54102" y="13030"/>
                                </a:cubicBezTo>
                                <a:cubicBezTo>
                                  <a:pt x="65050" y="23241"/>
                                  <a:pt x="65951" y="32677"/>
                                  <a:pt x="65951" y="32677"/>
                                </a:cubicBezTo>
                                <a:cubicBezTo>
                                  <a:pt x="59144" y="30988"/>
                                  <a:pt x="52527" y="37693"/>
                                  <a:pt x="46990" y="41999"/>
                                </a:cubicBezTo>
                                <a:cubicBezTo>
                                  <a:pt x="43720" y="45784"/>
                                  <a:pt x="38926" y="46422"/>
                                  <a:pt x="34949" y="46114"/>
                                </a:cubicBezTo>
                                <a:cubicBezTo>
                                  <a:pt x="30972" y="45806"/>
                                  <a:pt x="27813" y="44552"/>
                                  <a:pt x="27813" y="44552"/>
                                </a:cubicBezTo>
                                <a:cubicBezTo>
                                  <a:pt x="31674" y="32004"/>
                                  <a:pt x="29451" y="30759"/>
                                  <a:pt x="26365" y="28067"/>
                                </a:cubicBezTo>
                                <a:cubicBezTo>
                                  <a:pt x="23279" y="25374"/>
                                  <a:pt x="12141" y="19901"/>
                                  <a:pt x="6617" y="16358"/>
                                </a:cubicBezTo>
                                <a:cubicBezTo>
                                  <a:pt x="0" y="12090"/>
                                  <a:pt x="6083" y="0"/>
                                  <a:pt x="608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8" name="Shape 48"/>
                        <wps:cNvSpPr/>
                        <wps:spPr>
                          <a:xfrm>
                            <a:off x="2847774" y="1315321"/>
                            <a:ext cx="126683" cy="151816"/>
                          </a:xfrm>
                          <a:custGeom>
                            <a:avLst/>
                            <a:gdLst/>
                            <a:ahLst/>
                            <a:cxnLst/>
                            <a:rect l="0" t="0" r="0" b="0"/>
                            <a:pathLst>
                              <a:path w="126683" h="151816">
                                <a:moveTo>
                                  <a:pt x="126606" y="0"/>
                                </a:moveTo>
                                <a:cubicBezTo>
                                  <a:pt x="126581" y="89"/>
                                  <a:pt x="126581" y="203"/>
                                  <a:pt x="126543" y="279"/>
                                </a:cubicBezTo>
                                <a:cubicBezTo>
                                  <a:pt x="126619" y="229"/>
                                  <a:pt x="126683" y="191"/>
                                  <a:pt x="126683" y="191"/>
                                </a:cubicBezTo>
                                <a:cubicBezTo>
                                  <a:pt x="123495" y="27674"/>
                                  <a:pt x="107391" y="59639"/>
                                  <a:pt x="90107" y="84290"/>
                                </a:cubicBezTo>
                                <a:cubicBezTo>
                                  <a:pt x="67005" y="117170"/>
                                  <a:pt x="34112" y="151816"/>
                                  <a:pt x="14643" y="145733"/>
                                </a:cubicBezTo>
                                <a:cubicBezTo>
                                  <a:pt x="0" y="141186"/>
                                  <a:pt x="16015" y="113602"/>
                                  <a:pt x="16015" y="113602"/>
                                </a:cubicBezTo>
                                <a:lnTo>
                                  <a:pt x="16078" y="113690"/>
                                </a:lnTo>
                                <a:cubicBezTo>
                                  <a:pt x="16129" y="113640"/>
                                  <a:pt x="16129" y="113602"/>
                                  <a:pt x="16154" y="113564"/>
                                </a:cubicBezTo>
                                <a:cubicBezTo>
                                  <a:pt x="22898" y="120955"/>
                                  <a:pt x="37236" y="119901"/>
                                  <a:pt x="37236" y="119901"/>
                                </a:cubicBezTo>
                                <a:cubicBezTo>
                                  <a:pt x="52654" y="119901"/>
                                  <a:pt x="51714" y="104191"/>
                                  <a:pt x="51714" y="104191"/>
                                </a:cubicBezTo>
                                <a:cubicBezTo>
                                  <a:pt x="23800" y="105143"/>
                                  <a:pt x="229" y="94552"/>
                                  <a:pt x="229" y="94552"/>
                                </a:cubicBezTo>
                                <a:lnTo>
                                  <a:pt x="8712" y="84315"/>
                                </a:lnTo>
                                <a:cubicBezTo>
                                  <a:pt x="13056" y="98412"/>
                                  <a:pt x="28575" y="93942"/>
                                  <a:pt x="28575" y="93942"/>
                                </a:cubicBezTo>
                                <a:cubicBezTo>
                                  <a:pt x="39192" y="90094"/>
                                  <a:pt x="42342" y="90793"/>
                                  <a:pt x="42342" y="90793"/>
                                </a:cubicBezTo>
                                <a:cubicBezTo>
                                  <a:pt x="23127" y="80188"/>
                                  <a:pt x="25591" y="68618"/>
                                  <a:pt x="25591" y="68618"/>
                                </a:cubicBezTo>
                                <a:cubicBezTo>
                                  <a:pt x="31369" y="73444"/>
                                  <a:pt x="64008" y="72517"/>
                                  <a:pt x="64008" y="72517"/>
                                </a:cubicBezTo>
                                <a:lnTo>
                                  <a:pt x="64008" y="30074"/>
                                </a:lnTo>
                                <a:cubicBezTo>
                                  <a:pt x="64008" y="17551"/>
                                  <a:pt x="74676" y="13614"/>
                                  <a:pt x="79159" y="13284"/>
                                </a:cubicBezTo>
                                <a:cubicBezTo>
                                  <a:pt x="108572" y="10985"/>
                                  <a:pt x="124054" y="2032"/>
                                  <a:pt x="126352" y="445"/>
                                </a:cubicBezTo>
                                <a:lnTo>
                                  <a:pt x="12660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9" name="Shape 49"/>
                        <wps:cNvSpPr/>
                        <wps:spPr>
                          <a:xfrm>
                            <a:off x="3325626" y="1490644"/>
                            <a:ext cx="68148" cy="55563"/>
                          </a:xfrm>
                          <a:custGeom>
                            <a:avLst/>
                            <a:gdLst/>
                            <a:ahLst/>
                            <a:cxnLst/>
                            <a:rect l="0" t="0" r="0" b="0"/>
                            <a:pathLst>
                              <a:path w="68148" h="55563">
                                <a:moveTo>
                                  <a:pt x="9360" y="165"/>
                                </a:moveTo>
                                <a:cubicBezTo>
                                  <a:pt x="9373" y="0"/>
                                  <a:pt x="68148" y="19774"/>
                                  <a:pt x="68085" y="20396"/>
                                </a:cubicBezTo>
                                <a:cubicBezTo>
                                  <a:pt x="66497" y="41719"/>
                                  <a:pt x="57645" y="55563"/>
                                  <a:pt x="57645" y="55563"/>
                                </a:cubicBezTo>
                                <a:lnTo>
                                  <a:pt x="0" y="37033"/>
                                </a:lnTo>
                                <a:cubicBezTo>
                                  <a:pt x="0" y="37033"/>
                                  <a:pt x="7683" y="14999"/>
                                  <a:pt x="9360" y="165"/>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0" name="Shape 50"/>
                        <wps:cNvSpPr/>
                        <wps:spPr>
                          <a:xfrm>
                            <a:off x="2963070" y="1384611"/>
                            <a:ext cx="206337" cy="95224"/>
                          </a:xfrm>
                          <a:custGeom>
                            <a:avLst/>
                            <a:gdLst/>
                            <a:ahLst/>
                            <a:cxnLst/>
                            <a:rect l="0" t="0" r="0" b="0"/>
                            <a:pathLst>
                              <a:path w="206337" h="95224">
                                <a:moveTo>
                                  <a:pt x="19240" y="0"/>
                                </a:moveTo>
                                <a:lnTo>
                                  <a:pt x="206337" y="56934"/>
                                </a:lnTo>
                                <a:cubicBezTo>
                                  <a:pt x="206337" y="56934"/>
                                  <a:pt x="203505" y="63690"/>
                                  <a:pt x="201714" y="74320"/>
                                </a:cubicBezTo>
                                <a:cubicBezTo>
                                  <a:pt x="200152" y="83680"/>
                                  <a:pt x="201371" y="95224"/>
                                  <a:pt x="201371" y="95224"/>
                                </a:cubicBezTo>
                                <a:lnTo>
                                  <a:pt x="0" y="33718"/>
                                </a:lnTo>
                                <a:cubicBezTo>
                                  <a:pt x="8293" y="20193"/>
                                  <a:pt x="12319" y="14427"/>
                                  <a:pt x="1924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1" name="Shape 51"/>
                        <wps:cNvSpPr/>
                        <wps:spPr>
                          <a:xfrm>
                            <a:off x="3181442" y="1430171"/>
                            <a:ext cx="133223" cy="138976"/>
                          </a:xfrm>
                          <a:custGeom>
                            <a:avLst/>
                            <a:gdLst/>
                            <a:ahLst/>
                            <a:cxnLst/>
                            <a:rect l="0" t="0" r="0" b="0"/>
                            <a:pathLst>
                              <a:path w="133223" h="138976">
                                <a:moveTo>
                                  <a:pt x="41435" y="157"/>
                                </a:moveTo>
                                <a:cubicBezTo>
                                  <a:pt x="53457" y="0"/>
                                  <a:pt x="66986" y="2172"/>
                                  <a:pt x="78092" y="4775"/>
                                </a:cubicBezTo>
                                <a:cubicBezTo>
                                  <a:pt x="116815" y="13831"/>
                                  <a:pt x="133223" y="31305"/>
                                  <a:pt x="131495" y="49695"/>
                                </a:cubicBezTo>
                                <a:cubicBezTo>
                                  <a:pt x="127558" y="91224"/>
                                  <a:pt x="106451" y="138976"/>
                                  <a:pt x="106451" y="138976"/>
                                </a:cubicBezTo>
                                <a:lnTo>
                                  <a:pt x="35090" y="112751"/>
                                </a:lnTo>
                                <a:lnTo>
                                  <a:pt x="28715" y="86513"/>
                                </a:lnTo>
                                <a:cubicBezTo>
                                  <a:pt x="28715" y="86513"/>
                                  <a:pt x="17005" y="85814"/>
                                  <a:pt x="8623" y="69037"/>
                                </a:cubicBezTo>
                                <a:cubicBezTo>
                                  <a:pt x="4521" y="60833"/>
                                  <a:pt x="0" y="27724"/>
                                  <a:pt x="13817" y="9513"/>
                                </a:cubicBezTo>
                                <a:cubicBezTo>
                                  <a:pt x="18897" y="2801"/>
                                  <a:pt x="29413" y="315"/>
                                  <a:pt x="41435" y="157"/>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2" name="Shape 52"/>
                        <wps:cNvSpPr/>
                        <wps:spPr>
                          <a:xfrm>
                            <a:off x="2708147" y="1962994"/>
                            <a:ext cx="156261" cy="112094"/>
                          </a:xfrm>
                          <a:custGeom>
                            <a:avLst/>
                            <a:gdLst/>
                            <a:ahLst/>
                            <a:cxnLst/>
                            <a:rect l="0" t="0" r="0" b="0"/>
                            <a:pathLst>
                              <a:path w="156261" h="112094">
                                <a:moveTo>
                                  <a:pt x="68399" y="1351"/>
                                </a:moveTo>
                                <a:cubicBezTo>
                                  <a:pt x="82143" y="2702"/>
                                  <a:pt x="94926" y="8138"/>
                                  <a:pt x="105385" y="14393"/>
                                </a:cubicBezTo>
                                <a:cubicBezTo>
                                  <a:pt x="156261" y="44796"/>
                                  <a:pt x="118097" y="77245"/>
                                  <a:pt x="111658" y="82147"/>
                                </a:cubicBezTo>
                                <a:cubicBezTo>
                                  <a:pt x="95571" y="94520"/>
                                  <a:pt x="74461" y="108229"/>
                                  <a:pt x="59511" y="111127"/>
                                </a:cubicBezTo>
                                <a:cubicBezTo>
                                  <a:pt x="54527" y="112094"/>
                                  <a:pt x="50228" y="111859"/>
                                  <a:pt x="47028" y="109973"/>
                                </a:cubicBezTo>
                                <a:cubicBezTo>
                                  <a:pt x="34227" y="102403"/>
                                  <a:pt x="37884" y="94428"/>
                                  <a:pt x="36525" y="93526"/>
                                </a:cubicBezTo>
                                <a:cubicBezTo>
                                  <a:pt x="20650" y="82502"/>
                                  <a:pt x="1041" y="58220"/>
                                  <a:pt x="0" y="57687"/>
                                </a:cubicBezTo>
                                <a:cubicBezTo>
                                  <a:pt x="2832" y="47717"/>
                                  <a:pt x="4712" y="27549"/>
                                  <a:pt x="25641" y="12817"/>
                                </a:cubicBezTo>
                                <a:cubicBezTo>
                                  <a:pt x="39948" y="2734"/>
                                  <a:pt x="54654" y="0"/>
                                  <a:pt x="68399" y="135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3" name="Shape 53"/>
                        <wps:cNvSpPr/>
                        <wps:spPr>
                          <a:xfrm>
                            <a:off x="2420356" y="1397204"/>
                            <a:ext cx="863028" cy="813740"/>
                          </a:xfrm>
                          <a:custGeom>
                            <a:avLst/>
                            <a:gdLst/>
                            <a:ahLst/>
                            <a:cxnLst/>
                            <a:rect l="0" t="0" r="0" b="0"/>
                            <a:pathLst>
                              <a:path w="863028" h="813740">
                                <a:moveTo>
                                  <a:pt x="306120" y="0"/>
                                </a:moveTo>
                                <a:cubicBezTo>
                                  <a:pt x="352476" y="30201"/>
                                  <a:pt x="375171" y="50025"/>
                                  <a:pt x="407784" y="113830"/>
                                </a:cubicBezTo>
                                <a:cubicBezTo>
                                  <a:pt x="478206" y="251613"/>
                                  <a:pt x="460616" y="445084"/>
                                  <a:pt x="460222" y="445046"/>
                                </a:cubicBezTo>
                                <a:cubicBezTo>
                                  <a:pt x="472046" y="405359"/>
                                  <a:pt x="489991" y="291021"/>
                                  <a:pt x="461645" y="171945"/>
                                </a:cubicBezTo>
                                <a:cubicBezTo>
                                  <a:pt x="455206" y="144983"/>
                                  <a:pt x="441236" y="112738"/>
                                  <a:pt x="441820" y="112395"/>
                                </a:cubicBezTo>
                                <a:cubicBezTo>
                                  <a:pt x="499618" y="78588"/>
                                  <a:pt x="516382" y="58979"/>
                                  <a:pt x="542811" y="21184"/>
                                </a:cubicBezTo>
                                <a:cubicBezTo>
                                  <a:pt x="542836" y="21133"/>
                                  <a:pt x="543242" y="21577"/>
                                  <a:pt x="543801" y="22200"/>
                                </a:cubicBezTo>
                                <a:cubicBezTo>
                                  <a:pt x="543801" y="22200"/>
                                  <a:pt x="588454" y="52146"/>
                                  <a:pt x="633171" y="98222"/>
                                </a:cubicBezTo>
                                <a:cubicBezTo>
                                  <a:pt x="693648" y="160604"/>
                                  <a:pt x="736155" y="224384"/>
                                  <a:pt x="736155" y="224384"/>
                                </a:cubicBezTo>
                                <a:cubicBezTo>
                                  <a:pt x="731329" y="249809"/>
                                  <a:pt x="736397" y="268643"/>
                                  <a:pt x="736397" y="268643"/>
                                </a:cubicBezTo>
                                <a:lnTo>
                                  <a:pt x="791921" y="169113"/>
                                </a:lnTo>
                                <a:cubicBezTo>
                                  <a:pt x="791921" y="169113"/>
                                  <a:pt x="863028" y="193446"/>
                                  <a:pt x="862800" y="196037"/>
                                </a:cubicBezTo>
                                <a:cubicBezTo>
                                  <a:pt x="862800" y="196037"/>
                                  <a:pt x="854608" y="266764"/>
                                  <a:pt x="844575" y="308902"/>
                                </a:cubicBezTo>
                                <a:cubicBezTo>
                                  <a:pt x="834517" y="351041"/>
                                  <a:pt x="818172" y="385445"/>
                                  <a:pt x="795007" y="389103"/>
                                </a:cubicBezTo>
                                <a:cubicBezTo>
                                  <a:pt x="764934" y="393840"/>
                                  <a:pt x="729577" y="378422"/>
                                  <a:pt x="707860" y="366916"/>
                                </a:cubicBezTo>
                                <a:cubicBezTo>
                                  <a:pt x="658165" y="340614"/>
                                  <a:pt x="611937" y="306832"/>
                                  <a:pt x="583336" y="284480"/>
                                </a:cubicBezTo>
                                <a:cubicBezTo>
                                  <a:pt x="591642" y="240983"/>
                                  <a:pt x="582638" y="222682"/>
                                  <a:pt x="582638" y="222682"/>
                                </a:cubicBezTo>
                                <a:lnTo>
                                  <a:pt x="512623" y="443624"/>
                                </a:lnTo>
                                <a:cubicBezTo>
                                  <a:pt x="512826" y="443700"/>
                                  <a:pt x="513181" y="443700"/>
                                  <a:pt x="513397" y="443764"/>
                                </a:cubicBezTo>
                                <a:cubicBezTo>
                                  <a:pt x="522960" y="586537"/>
                                  <a:pt x="547979" y="794728"/>
                                  <a:pt x="549148" y="801484"/>
                                </a:cubicBezTo>
                                <a:cubicBezTo>
                                  <a:pt x="516725" y="762635"/>
                                  <a:pt x="457276" y="726135"/>
                                  <a:pt x="350583" y="745173"/>
                                </a:cubicBezTo>
                                <a:cubicBezTo>
                                  <a:pt x="283730" y="757022"/>
                                  <a:pt x="252768" y="774078"/>
                                  <a:pt x="227889" y="787743"/>
                                </a:cubicBezTo>
                                <a:cubicBezTo>
                                  <a:pt x="205016" y="800316"/>
                                  <a:pt x="188468" y="809422"/>
                                  <a:pt x="151549" y="811543"/>
                                </a:cubicBezTo>
                                <a:cubicBezTo>
                                  <a:pt x="114147" y="813740"/>
                                  <a:pt x="92520" y="803415"/>
                                  <a:pt x="80569" y="793534"/>
                                </a:cubicBezTo>
                                <a:lnTo>
                                  <a:pt x="145009" y="581406"/>
                                </a:lnTo>
                                <a:cubicBezTo>
                                  <a:pt x="213576" y="611365"/>
                                  <a:pt x="261048" y="628358"/>
                                  <a:pt x="261048" y="628358"/>
                                </a:cubicBezTo>
                                <a:lnTo>
                                  <a:pt x="306425" y="667893"/>
                                </a:lnTo>
                                <a:cubicBezTo>
                                  <a:pt x="306425" y="667893"/>
                                  <a:pt x="304216" y="685838"/>
                                  <a:pt x="323431" y="694131"/>
                                </a:cubicBezTo>
                                <a:cubicBezTo>
                                  <a:pt x="348780" y="705028"/>
                                  <a:pt x="388429" y="678117"/>
                                  <a:pt x="410134" y="659867"/>
                                </a:cubicBezTo>
                                <a:cubicBezTo>
                                  <a:pt x="450177" y="626237"/>
                                  <a:pt x="440944" y="587477"/>
                                  <a:pt x="402272" y="565950"/>
                                </a:cubicBezTo>
                                <a:cubicBezTo>
                                  <a:pt x="386042" y="556895"/>
                                  <a:pt x="372643" y="552654"/>
                                  <a:pt x="346646" y="549059"/>
                                </a:cubicBezTo>
                                <a:lnTo>
                                  <a:pt x="346735" y="548958"/>
                                </a:lnTo>
                                <a:cubicBezTo>
                                  <a:pt x="346113" y="548335"/>
                                  <a:pt x="285343" y="496481"/>
                                  <a:pt x="258915" y="457340"/>
                                </a:cubicBezTo>
                                <a:cubicBezTo>
                                  <a:pt x="222009" y="402590"/>
                                  <a:pt x="215201" y="362522"/>
                                  <a:pt x="213703" y="357543"/>
                                </a:cubicBezTo>
                                <a:cubicBezTo>
                                  <a:pt x="229679" y="314084"/>
                                  <a:pt x="233909" y="273380"/>
                                  <a:pt x="233909" y="273380"/>
                                </a:cubicBezTo>
                                <a:lnTo>
                                  <a:pt x="191846" y="349619"/>
                                </a:lnTo>
                                <a:cubicBezTo>
                                  <a:pt x="191719" y="347497"/>
                                  <a:pt x="176009" y="340627"/>
                                  <a:pt x="149072" y="339903"/>
                                </a:cubicBezTo>
                                <a:cubicBezTo>
                                  <a:pt x="122072" y="339217"/>
                                  <a:pt x="85979" y="354800"/>
                                  <a:pt x="85979" y="354800"/>
                                </a:cubicBezTo>
                                <a:cubicBezTo>
                                  <a:pt x="85979" y="354800"/>
                                  <a:pt x="157150" y="346139"/>
                                  <a:pt x="185687" y="368605"/>
                                </a:cubicBezTo>
                                <a:cubicBezTo>
                                  <a:pt x="193522" y="388734"/>
                                  <a:pt x="208140" y="429540"/>
                                  <a:pt x="247396" y="478790"/>
                                </a:cubicBezTo>
                                <a:cubicBezTo>
                                  <a:pt x="269303" y="506247"/>
                                  <a:pt x="308191" y="544970"/>
                                  <a:pt x="316357" y="550558"/>
                                </a:cubicBezTo>
                                <a:cubicBezTo>
                                  <a:pt x="282981" y="557479"/>
                                  <a:pt x="265404" y="593497"/>
                                  <a:pt x="260515" y="608609"/>
                                </a:cubicBezTo>
                                <a:cubicBezTo>
                                  <a:pt x="222682" y="592912"/>
                                  <a:pt x="145123" y="563372"/>
                                  <a:pt x="102260" y="523392"/>
                                </a:cubicBezTo>
                                <a:cubicBezTo>
                                  <a:pt x="41580" y="466776"/>
                                  <a:pt x="15303" y="406679"/>
                                  <a:pt x="0" y="349619"/>
                                </a:cubicBezTo>
                                <a:cubicBezTo>
                                  <a:pt x="109626" y="73647"/>
                                  <a:pt x="241922" y="16967"/>
                                  <a:pt x="30612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inline>
            </w:drawing>
          </mc:Choice>
          <mc:Fallback>
            <w:pict>
              <v:group w14:anchorId="3B81723A" id="Group 175" o:spid="_x0000_s1026" style="width:273.45pt;height:243.75pt;mso-position-horizontal-relative:char;mso-position-vertical-relative:line" coordsize="55918,5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">
                <v:shape id="Shape 184" o:spid="_x0000_s1027" style="position:absolute;width:55918;height:53581;visibility:visible;mso-wrap-style:square;v-text-anchor:top" coordsize="5591874,535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nBsIA&#10;AADcAAAADwAAAGRycy9kb3ducmV2LnhtbERP24rCMBB9F/Yfwizsm6YrKqVrFFkUFm+LtR8wNGNb&#10;bCaliVr/3giCb3M415nOO1OLK7WusqzgexCBIM6trrhQkB1X/RiE88gaa8uk4E4O5rOP3hQTbW98&#10;oGvqCxFC2CWooPS+SaR0eUkG3cA2xIE72dagD7AtpG7xFsJNLYdRNJEGKw4NJTb0W1J+Ti9GgYvH&#10;m+1iu643+1GX/mdRdtwdlkp9fXaLHxCeOv8Wv9x/OsyPR/B8Jlw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7ScGwgAAANwAAAAPAAAAAAAAAAAAAAAAAJgCAABkcnMvZG93&#10;bnJldi54bWxQSwUGAAAAAAQABAD1AAAAhwMAAAAA&#10;" path="m,l5591874,r,5358194l,5358194,,e" fillcolor="#457cba" stroked="f" strokeweight="0">
                  <v:stroke miterlimit="83231f" joinstyle="miter"/>
                  <v:path arrowok="t" textboxrect="0,0,5591874,5358194"/>
                </v:shape>
                <v:shape id="Shape 7" o:spid="_x0000_s1028" style="position:absolute;left:14330;top:34613;width:2554;height:4064;visibility:visible;mso-wrap-style:square;v-text-anchor:top" coordsize="255359,406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al8MA&#10;AADaAAAADwAAAGRycy9kb3ducmV2LnhtbESPQUsDMRSE74L/ITzBm826YJVt01IEUZFi3S70+ti8&#10;bpYmL0uStuu/bwqCx2FmvmHmy9FZcaIQe88KHicFCOLW6547Bc327eEFREzIGq1nUvBLEZaL25s5&#10;Vtqf+YdOdepEhnCsUIFJaaikjK0hh3HiB+Ls7X1wmLIMndQBzxnurCyLYiod9pwXDA70aqg91Een&#10;YFM+2V3XmOZrXYb4XvdH+/1JSt3fjasZiERj+g//tT+0gme4Xsk3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3al8MAAADaAAAADwAAAAAAAAAAAAAAAACYAgAAZHJzL2Rv&#10;d25yZXYueG1sUEsFBgAAAAAEAAQA9QAAAIgDAAAAAA==&#10;" path="m,l255359,r,51626l55093,51626r,127444l241592,179070r,51626l55093,230696r,175615l,406311,,xe" fillcolor="#fefefe" stroked="f" strokeweight="0">
                  <v:stroke miterlimit="83231f" joinstyle="miter"/>
                  <v:path arrowok="t" textboxrect="0,0,255359,406311"/>
                </v:shape>
                <v:shape id="Shape 8" o:spid="_x0000_s1029" style="position:absolute;left:18054;top:34613;width:1349;height:4064;visibility:visible;mso-wrap-style:square;v-text-anchor:top" coordsize="134836,406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xysAA&#10;AADaAAAADwAAAGRycy9kb3ducmV2LnhtbERPy4rCMBTdD/gP4QpuhjEdF+pUo4gwICKID4ZZXppr&#10;W21uShM19uvNQnB5OO/pPJhK3KhxpWUF3/0EBHFmdcm5guPh92sMwnlkjZVlUvAgB/NZ52OKqbZ3&#10;3tFt73MRQ9ilqKDwvk6ldFlBBl3f1sSRO9nGoI+wyaVu8B7DTSUHSTKUBkuODQXWtCwou+yvRgGH&#10;zSCMt+3q/N+2o/rnE//0cK1UrxsWExCegn+LX+6VVhC3xivxBs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ZxysAAAADaAAAADwAAAAAAAAAAAAAAAACYAgAAZHJzL2Rvd25y&#10;ZXYueG1sUEsFBgAAAAAEAAQA9QAAAIUDAAAAAA==&#10;" path="m,l134836,r,48835l127394,48235r-72327,l55067,179070r72327,l134836,178458r,80612l116484,227266r-61417,l55067,406311,,406311,,xe" fillcolor="#fefefe" stroked="f" strokeweight="0">
                  <v:stroke miterlimit="83231f" joinstyle="miter"/>
                  <v:path arrowok="t" textboxrect="0,0,134836,406311"/>
                </v:shape>
                <v:shape id="Shape 9" o:spid="_x0000_s1030" style="position:absolute;left:19403;top:34613;width:1538;height:4064;visibility:visible;mso-wrap-style:square;v-text-anchor:top" coordsize="153822,406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i0MIA&#10;AADaAAAADwAAAGRycy9kb3ducmV2LnhtbESPQWsCMRSE74X+h/AKXopm9SB13SgiFFbwUuvF22Pz&#10;3KxuXtJNdNd/3wiFHoeZ+YYp1oNtxZ260DhWMJ1kIIgrpxuuFRy/P8cfIEJE1tg6JgUPCrBevb4U&#10;mGvX8xfdD7EWCcIhRwUmRp9LGSpDFsPEeeLknV1nMSbZ1VJ32Ce4beUsy+bSYsNpwaCnraHqerhZ&#10;BSVHv/05edTvvS/Nzu4vj2tQavQ2bJYgIg3xP/zXLrWCBTyvp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aLQwgAAANoAAAAPAAAAAAAAAAAAAAAAAJgCAABkcnMvZG93&#10;bnJldi54bWxQSwUGAAAAAAQABAD1AAAAhwMAAAAA&#10;" path="m,l8039,c34061,,55461,3544,72314,10604v16815,7100,30137,16078,39903,27001c121945,48501,128715,60744,132562,74333v3836,13576,5754,26670,5754,39281c138316,126645,136004,139192,131420,151231v-4585,12040,-11189,22937,-19800,32690c103022,193662,92469,201918,80073,208585v-12433,6718,-26314,10807,-41618,12344l153822,406311r-68859,l,259070,,178458r24384,-2004c34925,174765,44285,171577,52540,167018v8204,-4623,14808,-11214,19774,-19825c77292,138595,79769,127432,79769,113614v,-13767,-2477,-24955,-7455,-33553c67348,71463,60744,64834,52540,60274,44285,55689,34925,52527,24384,50800l,48835,,xe" fillcolor="#fefefe" stroked="f" strokeweight="0">
                  <v:stroke miterlimit="83231f" joinstyle="miter"/>
                  <v:path arrowok="t" textboxrect="0,0,153822,406311"/>
                </v:shape>
                <v:shape id="Shape 185" o:spid="_x0000_s1031" style="position:absolute;left:22017;top:34613;width:551;height:4064;visibility:visible;mso-wrap-style:square;v-text-anchor:top" coordsize="55093,406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6HMMA&#10;AADcAAAADwAAAGRycy9kb3ducmV2LnhtbERPTWvCQBC9F/wPyxR6q5sKVYluRIMFeyjFWOh1yI7Z&#10;kOxszG419dd3C4K3ebzPWa4G24oz9b52rOBlnIAgLp2uuVLwdXh7noPwAVlj65gU/JKHVTZ6WGKq&#10;3YX3dC5CJWII+xQVmBC6VEpfGrLox64jjtzR9RZDhH0ldY+XGG5bOUmSqbRYc2ww2FFuqGyKH6tg&#10;l582+ec7N+5jvb2evtmWZmaVenoc1gsQgYZwF9/cOx3nz1/h/5l4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p6HMMAAADcAAAADwAAAAAAAAAAAAAAAACYAgAAZHJzL2Rv&#10;d25yZXYueG1sUEsFBgAAAAAEAAQA9QAAAIgDAAAAAA==&#10;" path="m,l55093,r,406324l,406324,,e" fillcolor="#fefefe" stroked="f" strokeweight="0">
                  <v:stroke miterlimit="83231f" joinstyle="miter"/>
                  <v:path arrowok="t" textboxrect="0,0,55093,406324"/>
                </v:shape>
                <v:shape id="Shape 11" o:spid="_x0000_s1032" style="position:absolute;left:23964;top:34613;width:2416;height:4064;visibility:visible;mso-wrap-style:square;v-text-anchor:top" coordsize="241567,406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BpMIA&#10;AADbAAAADwAAAGRycy9kb3ducmV2LnhtbERPzWoCMRC+C75DmEIvUrNbRWRrFC0VevDirg8wbMbd&#10;pZvJkqQaffqmIHibj+93VptoenEh5zvLCvJpBoK4trrjRsGp2r8tQfiArLG3TApu5GGzHo9WWGh7&#10;5SNdytCIFMK+QAVtCEMhpa9bMuindiBO3Nk6gyFB10jt8JrCTS/fs2whDXacGloc6LOl+qf8NQq2&#10;+TCfzOJ9dr6XX25/iLubro5Kvb7E7QeIQDE8xQ/3t07zc/j/JR0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u4GkwgAAANsAAAAPAAAAAAAAAAAAAAAAAJgCAABkcnMvZG93&#10;bnJldi54bWxQSwUGAAAAAAQABAD1AAAAhwMAAAAA&#10;" path="m,l55093,r,354648l241567,354648r,51663l,406311,,xe" fillcolor="#fefefe" stroked="f" strokeweight="0">
                  <v:stroke miterlimit="83231f" joinstyle="miter"/>
                  <v:path arrowok="t" textboxrect="0,0,241567,406311"/>
                </v:shape>
                <v:shape id="Shape 12" o:spid="_x0000_s1033" style="position:absolute;left:27245;top:34613;width:3145;height:4167;visibility:visible;mso-wrap-style:square;v-text-anchor:top" coordsize="314503,416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4ZPr0A&#10;AADbAAAADwAAAGRycy9kb3ducmV2LnhtbERPyQrCMBC9C/5DGMGbpgouVKOIKHgRXIrnoRnbYjMp&#10;TbT1740geJvHW2e5bk0pXlS7wrKC0TACQZxaXXCmILnuB3MQziNrLC2Tgjc5WK+6nSXG2jZ8ptfF&#10;ZyKEsItRQe59FUvp0pwMuqGtiAN3t7VBH2CdSV1jE8JNKcdRNJUGCw4NOVa0zSl9XJ5GwWR/P+2S&#10;9JhcZ9NR23iqbo/dRKl+r90sQHhq/V/8cx90mD+G7y/hAL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N4ZPr0AAADbAAAADwAAAAAAAAAAAAAAAACYAgAAZHJzL2Rvd25yZXYu&#10;eG1sUEsFBgAAAAAEAAQA9QAAAIIDAAAAAA==&#10;" path="m,l55118,r,249047c55118,261671,56858,274790,60299,288353v3404,13602,9183,26124,17222,37593c85547,337439,96050,346786,109067,354076v12980,7264,29071,10871,48197,10871c176390,364947,192481,361340,205486,354076v12967,-7290,23533,-16637,31547,-28130c245072,314477,250825,301955,254254,288353v3467,-13563,5156,-26682,5156,-39306l259410,r55093,l314503,257632v,23749,-4026,45263,-12052,64580c294412,341579,283299,358280,269177,372389v-14186,14212,-30823,25108,-49924,32754c200127,412814,179438,416636,157264,416636v-22174,,-42862,-3822,-61963,-11493c76149,397497,59512,386601,45364,372389,31204,358280,20142,341579,12078,322212,4064,302895,,281381,,257632l,xe" fillcolor="#fefefe" stroked="f" strokeweight="0">
                  <v:stroke miterlimit="83231f" joinstyle="miter"/>
                  <v:path arrowok="t" textboxrect="0,0,314503,416636"/>
                </v:shape>
                <v:shape id="Shape 13" o:spid="_x0000_s1034" style="position:absolute;left:31764;top:34613;width:2553;height:4064;visibility:visible;mso-wrap-style:square;v-text-anchor:top" coordsize="255334,406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t3cIA&#10;AADbAAAADwAAAGRycy9kb3ducmV2LnhtbERPTWsCMRC9F/ofwhS81awKRVajaEXppYi2KN7GZNyN&#10;3UyWTarrv28Kgrd5vM8ZT1tXiQs1wXpW0OtmIIi1N5YLBd9fy9chiBCRDVaeScGNAkwnz09jzI2/&#10;8oYu21iIFMIhRwVljHUuZdAlOQxdXxMn7uQbhzHBppCmwWsKd5XsZ9mbdGg5NZRY03tJ+mf76xSc&#10;Z4vik/VeH9d2v1sd5bxnD61SnZd2NgIRqY0P8d39YdL8Afz/kg6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Ie3dwgAAANsAAAAPAAAAAAAAAAAAAAAAAJgCAABkcnMvZG93&#10;bnJldi54bWxQSwUGAAAAAAQABAD1AAAAhwMAAAAA&#10;" path="m,l255334,r,51626l55093,51626r,127444l241567,179070r,51626l55093,230696r,175615l,406311,,xe" fillcolor="#fefefe" stroked="f" strokeweight="0">
                  <v:stroke miterlimit="83231f" joinstyle="miter"/>
                  <v:path arrowok="t" textboxrect="0,0,255334,406311"/>
                </v:shape>
                <v:shape id="Shape 14" o:spid="_x0000_s1035" style="position:absolute;left:35068;top:34614;width:3168;height:4062;visibility:visible;mso-wrap-style:square;v-text-anchor:top" coordsize="316789,406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b1cIA&#10;AADbAAAADwAAAGRycy9kb3ducmV2LnhtbERP3WrCMBS+H/gO4QjejJkqY5bOKCIK7maw6gMcmmMb&#10;bE5KEm3d0y+CsLvz8f2e5XqwrbiRD8axgtk0A0FcOW24VnA67t9yECEia2wdk4I7BVivRi9LLLTr&#10;+YduZaxFCuFQoIImxq6QMlQNWQxT1xEn7uy8xZigr6X22Kdw28p5ln1Ii4ZTQ4MdbRuqLuXVKui/&#10;F3lu/Oz1nPX7w/H3aoav3VapyXjYfIKINMR/8dN90Gn+Ozx+S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tvVwgAAANsAAAAPAAAAAAAAAAAAAAAAAJgCAABkcnMvZG93&#10;bnJldi54bWxQSwUGAAAAAAQABAD1AAAAhwMAAAAA&#10;" path="m,l316789,r,51626l185941,51626r,354647l130873,406273r,-354647l,51626,,xe" fillcolor="#fefefe" stroked="f" strokeweight="0">
                  <v:stroke miterlimit="83231f" joinstyle="miter"/>
                  <v:path arrowok="t" textboxrect="0,0,316789,406273"/>
                </v:shape>
                <v:shape id="Shape 15" o:spid="_x0000_s1036" style="position:absolute;left:38879;top:34510;width:2709;height:4270;visibility:visible;mso-wrap-style:square;v-text-anchor:top" coordsize="270814,426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ZLL8A&#10;AADbAAAADwAAAGRycy9kb3ducmV2LnhtbERPzWoCMRC+F3yHMIK3mnWlRVajqCBIDy1VH2DYjJuw&#10;m8myiRrfvikUepuP73dWm+Q6cachWM8KZtMCBHHtteVGweV8eF2ACBFZY+eZFDwpwGY9ellhpf2D&#10;v+l+io3IIRwqVGBi7CspQ23IYZj6njhzVz84jBkOjdQDPnK462RZFO/SoeXcYLCnvaG6Pd2cgo/W&#10;yGTK9pDK+c5+fsWLe9pWqck4bZcgIqX4L/5zH3We/wa/v+QD5P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m9ksvwAAANsAAAAPAAAAAAAAAAAAAAAAAJgCAABkcnMvZG93bnJl&#10;di54bWxQSwUGAAAAAAQABAD1AAAAhAMAAAAA&#10;" path="m149771,v22149,,43409,3086,63665,9144c233731,15303,251536,27737,266840,46494l222047,87198c215176,76479,205422,67882,192824,61392,180124,54889,165811,51626,149771,51626v-15329,,-28029,2019,-38151,6045c101447,61684,93307,66840,87237,73165,81102,79477,76797,86246,74282,93536v-2476,7264,-3721,13944,-3721,20104c70561,130848,75527,144006,85496,153200v9945,9195,22276,16650,37008,22403c137236,181318,153264,186474,170700,191097v17387,4572,33465,11011,48222,19202c233629,218541,245961,229616,255905,243573v9944,13970,14909,33224,14909,57683c270814,320789,267119,338366,259652,354076v-7468,15659,-17514,28867,-30113,39586c216916,404381,202006,412585,184747,418325v-17222,5741,-35573,8624,-55093,8624c103657,426949,78969,422338,55652,413182,32296,403962,13767,389826,,370675l45314,331673v9944,14923,22669,25933,38151,33045c98971,371754,114935,375272,131381,375272v9208,,18555,-1435,28131,-4292c169063,368122,177800,363817,185636,358051v7810,-5715,14211,-12789,19227,-21196c209817,328460,212319,318694,212319,307581v,-15659,-5005,-27648,-14923,-35865c187439,263500,175095,256616,160388,251053v-14744,-5549,-30784,-10896,-48222,-16090c94780,229845,78677,222657,63970,213449,49213,204292,36881,191922,26962,176441,17005,160947,12027,140017,12027,113640v,-11862,2578,-24499,7759,-37897c24930,62357,33083,50127,44171,39014,55258,27927,69494,18656,86906,11176,104305,3733,125285,,149771,xe" fillcolor="#fefefe" stroked="f" strokeweight="0">
                  <v:stroke miterlimit="83231f" joinstyle="miter"/>
                  <v:path arrowok="t" textboxrect="0,0,270814,426949"/>
                </v:shape>
                <v:shape id="Shape 16" o:spid="_x0000_s1037" style="position:absolute;left:7190;top:40757;width:2551;height:4059;visibility:visible;mso-wrap-style:square;v-text-anchor:top" coordsize="255092,405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6kjMEA&#10;AADbAAAADwAAAGRycy9kb3ducmV2LnhtbERPO2vDMBDeC/0P4grZajmGpMaNEoKhOEuHuBkyHtbF&#10;j1onI6mJ8++rQKHbfXzP2+xmM4orOd9bVrBMUhDEjdU9twpOXx+vOQgfkDWOlknBnTzsts9PGyy0&#10;vfGRrnVoRQxhX6CCLoSpkNI3HRn0iZ2II3exzmCI0LVSO7zFcDPKLE3X0mDPsaHDicqOmu/6xyjI&#10;qnK4r1xbfebD6e2SnvlQG1Zq8TLv30EEmsO/+M990HH+Gh6/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OpIzBAAAA2wAAAA8AAAAAAAAAAAAAAAAAmAIAAGRycy9kb3du&#10;cmV2LnhtbFBLBQYAAAAABAAEAPUAAACGAwAAAAA=&#10;" path="m,l255092,r,51575l55042,51575r,127254l241326,178829r,51600l55042,230429r,175438l,405867,,xe" fillcolor="#fefefe" stroked="f" strokeweight="0">
                  <v:stroke miterlimit="83231f" joinstyle="miter"/>
                  <v:path arrowok="t" textboxrect="0,0,255092,405867"/>
                </v:shape>
                <v:shape id="Shape 17" o:spid="_x0000_s1038" style="position:absolute;left:10910;top:40757;width:1347;height:4059;visibility:visible;mso-wrap-style:square;v-text-anchor:top" coordsize="134715,405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3DU8MA&#10;AADbAAAADwAAAGRycy9kb3ducmV2LnhtbERPTWvCQBC9C/0PyxR6002s2JK6SitVclChWtDjkJ0m&#10;IdnZkN0m8d93C4K3ebzPWawGU4uOWldaVhBPIhDEmdUl5wq+T5vxKwjnkTXWlknBlRyslg+jBSba&#10;9vxF3dHnIoSwS1BB4X2TSOmyggy6iW2IA/djW4M+wDaXusU+hJtaTqNoLg2WHBoKbGhdUFYdf42C&#10;Q7p7Pp/yuNzvD7Nq+3GJP21cK/X0OLy/gfA0+Lv45k51mP8C/7+E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3DU8MAAADbAAAADwAAAAAAAAAAAAAAAACYAgAAZHJzL2Rv&#10;d25yZXYueG1sUEsFBgAAAAAEAAQA9QAAAIgDAAAAAA==&#10;" path="m,l134715,r,48763l127267,48171r-72225,l55042,178829r72225,l134715,178237r,80543l116383,227013r-61341,l55042,405867,,405867,,xe" fillcolor="#fefefe" stroked="f" strokeweight="0">
                  <v:stroke miterlimit="83231f" joinstyle="miter"/>
                  <v:path arrowok="t" textboxrect="0,0,134715,405867"/>
                </v:shape>
                <v:shape id="Shape 18" o:spid="_x0000_s1039" style="position:absolute;left:12257;top:40757;width:1537;height:4059;visibility:visible;mso-wrap-style:square;v-text-anchor:top" coordsize="153663,405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v8UA&#10;AADbAAAADwAAAGRycy9kb3ducmV2LnhtbESPQWvCQBCF7wX/wzJCb7rRQpHoKqItlF6KaUWPY3ZM&#10;gtnZdHer8d93DoXeZnhv3vtmsepdq64UYuPZwGScgSIuvW24MvD1+TqagYoJ2WLrmQzcKcJqOXhY&#10;YG79jXd0LVKlJIRjjgbqlLpc61jW5DCOfUcs2tkHh0nWUGkb8CbhrtXTLHvWDhuWhho72tRUXoof&#10;Z+BwejkWH02q9k+78B3ep8VhG+7GPA779RxUoj79m/+u36z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6d6/xQAAANsAAAAPAAAAAAAAAAAAAAAAAJgCAABkcnMv&#10;ZG93bnJldi54bWxQSwUGAAAAAAQABAD1AAAAigMAAAAA&#10;" path="m,l8058,c34004,,55442,3544,72256,10617v16790,7061,30112,16040,39840,26924c121812,48438,128632,60642,132429,74219v3823,13602,5753,26670,5753,39255c138182,126517,135884,139052,131286,151079v-4585,12040,-11189,22886,-19787,32690c102914,193485,92373,201701,79991,208356v-12396,6744,-26264,10846,-41567,12332l153663,405867r-68783,l,258780,,178237r24378,-1936c34893,174574,44228,171374,52482,166814v8217,-4622,14809,-11188,19774,-19824c77210,138443,79673,127267,79673,113474v,-13728,-2463,-24904,-7417,-33527c67291,71349,60699,64757,52482,60185,44228,55626,34893,52489,24378,50698l,48763,,xe" fillcolor="#fefefe" stroked="f" strokeweight="0">
                  <v:stroke miterlimit="83231f" joinstyle="miter"/>
                  <v:path arrowok="t" textboxrect="0,0,153663,405867"/>
                </v:shape>
                <v:shape id="Shape 19" o:spid="_x0000_s1040" style="position:absolute;left:14327;top:40757;width:2006;height:4059;visibility:visible;mso-wrap-style:square;v-text-anchor:top" coordsize="200634,405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I9r4A&#10;AADbAAAADwAAAGRycy9kb3ducmV2LnhtbERPy6rCMBDdX/AfwgjurqkV5FqNIoogiAtfuB2asS0m&#10;k9JErX9vBOHu5nCeM5231ogHNb5yrGDQT0AQ505XXCg4Hde/fyB8QNZoHJOCF3mYzzo/U8y0e/Ke&#10;HodQiBjCPkMFZQh1JqXPS7Lo+64mjtzVNRZDhE0hdYPPGG6NTJNkJC1WHBtKrGlZUn473K2C68CM&#10;L8PtTq9CmlY1j85rXhmlet12MQERqA3/4q97o+P8MXx+iQfI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5XCPa+AAAA2wAAAA8AAAAAAAAAAAAAAAAAmAIAAGRycy9kb3ducmV2&#10;LnhtbFBLBQYAAAAABAAEAPUAAACDAwAAAAA=&#10;" path="m178841,r21793,l200634,71057r-12,l123799,257327r76835,l200634,305537r-96304,l64198,405867,,405867,178841,xe" fillcolor="#fefefe" stroked="f" strokeweight="0">
                  <v:stroke miterlimit="83231f" joinstyle="miter"/>
                  <v:path arrowok="t" textboxrect="0,0,200634,405867"/>
                </v:shape>
                <v:shape id="Shape 20" o:spid="_x0000_s1041" style="position:absolute;left:15015;top:40469;width:711;height:688;visibility:visible;mso-wrap-style:square;v-text-anchor:top" coordsize="71095,68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0Y0cAA&#10;AADbAAAADwAAAGRycy9kb3ducmV2LnhtbERPy4rCMBTdC/5DuMJsZJqOgkjHKCIMCrPR+lhfmmtb&#10;bG5qErX69WYxMMvDec8WnWnEnZyvLSv4SlIQxIXVNZcKDvufzykIH5A1NpZJwZM8LOb93gwzbR+8&#10;o3seShFD2GeooAqhzaT0RUUGfWJb4sidrTMYInSl1A4fMdw0cpSmE2mw5thQYUuriopLfjMKjsPT&#10;dmlTuyvCdf3a5O53PHw6pT4G3fIbRKAu/Iv/3ButYBTXxy/x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0Y0cAAAADbAAAADwAAAAAAAAAAAAAAAACYAgAAZHJzL2Rvd25y&#10;ZXYueG1sUEsFBgAAAAAEAAQA9QAAAIUDAAAAAA==&#10;" path="m34925,r622,25c44323,25,52463,3073,59931,9195v7417,6121,11164,13957,11164,23533c71095,43053,67742,51613,61074,58470,54343,65354,45860,68809,35547,68809v-10300,,-18834,-3455,-25527,-10339c3327,51613,,43053,,32728,,23152,3746,15316,11188,9195,18631,3073,26149,,34925,xe" fillcolor="#fefefe" stroked="f" strokeweight="0">
                  <v:stroke miterlimit="83231f" joinstyle="miter"/>
                  <v:path arrowok="t" textboxrect="0,0,71095,68809"/>
                </v:shape>
                <v:shape id="Shape 21" o:spid="_x0000_s1042" style="position:absolute;left:16333;top:40757;width:2018;height:4059;visibility:visible;mso-wrap-style:square;v-text-anchor:top" coordsize="201778,405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mPt8QA&#10;AADbAAAADwAAAGRycy9kb3ducmV2LnhtbESPUUvDMBSF3wX/Q7iCL7KlKyqjNhsyGMgQxKnvl+ba&#10;hjY3NcnWbL/eCMIeD+ec73DqdbKDOJIPxrGCxbwAQdw4bbhV8PmxnS1BhIiscXBMCk4UYL26vqqx&#10;0m7idzruYysyhEOFCroYx0rK0HRkMczdSJy9b+ctxix9K7XHKcPtIMuieJQWDeeFDkfadNT0+4NV&#10;cPcwfaV783o2/W775pPF8hR/lLq9Sc9PICKleAn/t1+0gnIBf1/y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5j7fEAAAA2wAAAA8AAAAAAAAAAAAAAAAAmAIAAGRycy9k&#10;b3ducmV2LnhtbFBLBQYAAAAABAAEAPUAAACJAwAAAAA=&#10;" path="m,l28067,,201778,405867r-64224,l96876,305537,,305537,,257327r76835,l1156,71057,,71057,,xe" fillcolor="#fefefe" stroked="f" strokeweight="0">
                  <v:stroke miterlimit="83231f" joinstyle="miter"/>
                  <v:path arrowok="t" textboxrect="0,0,201778,405867"/>
                </v:shape>
                <v:shape id="Shape 22" o:spid="_x0000_s1043" style="position:absolute;left:17006;top:40472;width:711;height:685;visibility:visible;mso-wrap-style:square;v-text-anchor:top" coordsize="71057,68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MKi8QA&#10;AADbAAAADwAAAGRycy9kb3ducmV2LnhtbESP3WrCQBSE7wu+w3IEb6RuDPaH1FWkUJQWCmof4DR7&#10;moRmz4m7q8a3dwtCL4eZ+YaZL3vXqhP50AgbmE4yUMSl2IYrA1/7t/tnUCEiW2yFycCFAiwXg7s5&#10;FlbOvKXTLlYqQTgUaKCOsSu0DmVNDsNEOuLk/Yh3GJP0lbYezwnuWp1n2aN22HBaqLGj15rK393R&#10;GXj6Xj+s3re9/xAp+bCXz2y2HhszGvarF1CR+vgfvrU31kCew9+X9AP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zCovEAAAA2wAAAA8AAAAAAAAAAAAAAAAAmAIAAGRycy9k&#10;b3ducmV2LnhtbFBLBQYAAAAABAAEAPUAAACJAwAAAAA=&#10;" path="m36207,l59880,8921v7455,6121,11177,13957,11177,23507c71057,42766,67742,51338,61036,58209,54369,65080,45860,68547,35547,68547v-10325,,-18859,-3467,-25501,-10338c3340,51338,,42766,,32428,,22878,3721,15042,11163,8921l36207,xe" fillcolor="#fefefe" stroked="f" strokeweight="0">
                  <v:stroke miterlimit="83231f" joinstyle="miter"/>
                  <v:path arrowok="t" textboxrect="0,0,71057,68547"/>
                </v:shape>
                <v:shape id="Shape 23" o:spid="_x0000_s1044" style="position:absolute;left:17362;top:40469;width:13;height:3;visibility:visible;mso-wrap-style:square;v-text-anchor:top" coordsize="1359,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94MMA&#10;AADbAAAADwAAAGRycy9kb3ducmV2LnhtbESPzWrDMBCE74W8g9hCLiWWY9MSnCghGEJKb3b7AFtr&#10;Y5taK2PJP+nTV4VCj8PMfMMcTovpxESDay0r2EYxCOLK6pZrBR/vl80OhPPIGjvLpOBODk7H1cMB&#10;M21nLmgqfS0ChF2GChrv+0xKVzVk0EW2Jw7ezQ4GfZBDLfWAc4CbTiZx/CINthwWGuwpb6j6Kkej&#10;4On77fxc5JSayZbox880ucapUuvH5bwH4Wnx/+G/9qtWkKTw+yX8AH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N94MMAAADbAAAADwAAAAAAAAAAAAAAAACYAgAAZHJzL2Rv&#10;d25yZXYueG1sUEsFBgAAAAAEAAQA9QAAAIgDAAAAAA==&#10;" path="m,l1359,,660,249,,xe" fillcolor="#fefefe" stroked="f" strokeweight="0">
                  <v:stroke miterlimit="83231f" joinstyle="miter"/>
                  <v:path arrowok="t" textboxrect="0,0,1359,249"/>
                </v:shape>
                <v:shape id="Shape 24" o:spid="_x0000_s1045" style="position:absolute;left:19268;top:40757;width:4231;height:4059;visibility:visible;mso-wrap-style:square;v-text-anchor:top" coordsize="423050,405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qAR8YA&#10;AADbAAAADwAAAGRycy9kb3ducmV2LnhtbESPzWrDMBCE74W+g9hCLyWRm5bgOpFNKAR86CU/xPS2&#10;WBvb2Fo5lho7b18VCjkOM/MNs84m04krDa6xrOB1HoEgLq1uuFJwPGxnMQjnkTV2lknBjRxk6ePD&#10;GhNtR97Rde8rESDsElRQe98nUrqyJoNubnvi4J3tYNAHOVRSDzgGuOnkIoqW0mDDYaHGnj5rKtv9&#10;j1HwUsRjefk44farvb11hyL/bne5Us9P02YFwtPk7+H/dq4VLN7h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qAR8YAAADbAAAADwAAAAAAAAAAAAAAAACYAgAAZHJz&#10;L2Rvd25yZXYueG1sUEsFBgAAAAAEAAQA9QAAAIsDAAAAAA==&#10;" path="m,l81953,,210934,307251r2286,l341059,r81991,l423050,405867r-55017,l368033,72225r-1168,l229845,405867r-36691,l56185,72225r-1169,l55016,405867,,405867,,xe" fillcolor="#fefefe" stroked="f" strokeweight="0">
                  <v:stroke miterlimit="83231f" joinstyle="miter"/>
                  <v:path arrowok="t" textboxrect="0,0,423050,405867"/>
                </v:shape>
                <v:shape id="Shape 25" o:spid="_x0000_s1046" style="position:absolute;left:24462;top:40757;width:2287;height:4163;visibility:visible;mso-wrap-style:square;v-text-anchor:top" coordsize="228727,416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lbMQA&#10;AADbAAAADwAAAGRycy9kb3ducmV2LnhtbESP0WrCQBRE3wv+w3IF3+pGpVpSV1FRaX2Qav2Aa/aa&#10;RLN3Q3aN8e/dguDjMDNnmPG0MYWoqXK5ZQW9bgSCOLE651TB4W/1/gnCeWSNhWVScCcH00nrbYyx&#10;tjfeUb33qQgQdjEqyLwvYyldkpFB17UlcfBOtjLog6xSqSu8BbgpZD+KhtJgzmEhw5IWGSWX/dUo&#10;2PrZ0W5+DqPlOrX17/a4K86DuVKddjP7AuGp8a/ws/2tFfQ/4P9L+AF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IJWzEAAAA2wAAAA8AAAAAAAAAAAAAAAAAmAIAAGRycy9k&#10;b3ducmV2LnhtbFBLBQYAAAAABAAEAPUAAACJAwAAAAA=&#10;" path="m173711,r55016,l228727,290068v,25578,-4013,46533,-12027,62764c208636,369087,198615,381851,186589,391249v-12040,9360,-24931,15824,-38672,19507c134150,414350,121526,416204,110058,416204v-28676,,-52832,-7391,-72504,-22123c17843,379349,5359,357137,,327317l53899,315303v3061,15265,9360,27305,18885,36093c82385,360210,94780,364553,110058,364553v13767,,24753,-2667,32970,-8001c151232,351193,157658,344234,162230,335648v4585,-8636,7633,-18453,9169,-29514c172936,295046,173711,283756,173711,272275l173711,xe" fillcolor="#fefefe" stroked="f" strokeweight="0">
                  <v:stroke miterlimit="83231f" joinstyle="miter"/>
                  <v:path arrowok="t" textboxrect="0,0,228727,416204"/>
                </v:shape>
                <v:shape id="Shape 26" o:spid="_x0000_s1047" style="position:absolute;left:27609;top:40757;width:2006;height:4059;visibility:visible;mso-wrap-style:square;v-text-anchor:top" coordsize="200609,405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2JPb0A&#10;AADbAAAADwAAAGRycy9kb3ducmV2LnhtbESPQYvCMBSE74L/ITxhb5oqrGg1igguXm31/miebbF5&#10;KU1suv/eCILHYWa+Ybb7wTSip87VlhXMZwkI4sLqmksF1/w0XYFwHlljY5kU/JOD/W482mKqbeAL&#10;9ZkvRYSwS1FB5X2bSumKigy6mW2Jo3e3nUEfZVdK3WGIcNPIRZIspcGa40KFLR0rKh7Z0yhIcKBb&#10;XoQ8YLb+K3v3K0NolfqZDIcNCE+D/4Y/7bNWsFjC+0v8AXL3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02JPb0AAADbAAAADwAAAAAAAAAAAAAAAACYAgAAZHJzL2Rvd25yZXYu&#10;eG1sUEsFBgAAAAAEAAQA9QAAAIIDAAAAAA==&#10;" path="m178841,r21768,l200609,71150,123799,257327r76810,l200609,305537r-96279,l64198,405867,,405867,178841,xe" fillcolor="#fefefe" stroked="f" strokeweight="0">
                  <v:stroke miterlimit="83231f" joinstyle="miter"/>
                  <v:path arrowok="t" textboxrect="0,0,200609,405867"/>
                </v:shape>
                <v:shape id="Shape 27" o:spid="_x0000_s1048" style="position:absolute;left:29615;top:40757;width:2018;height:4059;visibility:visible;mso-wrap-style:square;v-text-anchor:top" coordsize="201803,405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MscMA&#10;AADbAAAADwAAAGRycy9kb3ducmV2LnhtbESPQWvCQBSE74L/YXmCF6kbhWoTXUUFxWutl95es88k&#10;mn0bsmsS++vdgtDjMDPfMMt1Z0rRUO0Kywom4wgEcWp1wZmC89f+7QOE88gaS8uk4EEO1qt+b4mJ&#10;ti1/UnPymQgQdgkqyL2vEildmpNBN7YVcfAutjbog6wzqWtsA9yUchpFM2mw4LCQY0W7nNLb6W4U&#10;/MRm8tvt4x0drtF2FOvvtpHvSg0H3WYBwlPn/8Ov9lErmM7h7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KMscMAAADbAAAADwAAAAAAAAAAAAAAAACYAgAAZHJzL2Rv&#10;d25yZXYueG1sUEsFBgAAAAAEAAQA9QAAAIgDAAAAAA==&#10;" path="m,l28092,,201803,405867r-64198,l96901,305537,,305537,,257327r76810,l1181,71057r-1143,l,71150,,xe" fillcolor="#fefefe" stroked="f" strokeweight="0">
                  <v:stroke miterlimit="83231f" joinstyle="miter"/>
                  <v:path arrowok="t" textboxrect="0,0,201803,405867"/>
                </v:shape>
                <v:shape id="Shape 28" o:spid="_x0000_s1049" style="position:absolute;left:32590;top:40757;width:3520;height:4059;visibility:visible;mso-wrap-style:square;v-text-anchor:top" coordsize="351980,405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YrwA&#10;AADbAAAADwAAAGRycy9kb3ducmV2LnhtbERPuwrCMBTdBf8hXMFFNNFBpBpFBcHFwQfOl+baFpub&#10;2qS2/r0ZBMfDea82nS3Fm2pfONYwnSgQxKkzBWcabtfDeAHCB2SDpWPS8CEPm3W/t8LEuJbP9L6E&#10;TMQQ9glqyEOoEil9mpNFP3EVceQerrYYIqwzaWpsY7gt5UypubRYcGzIsaJ9Tunz0lgNp/1Z7hTd&#10;m4aPI6deLe0+r0br4aDbLkEE6sJf/HMfjYZZHBu/x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H5FivAAAANsAAAAPAAAAAAAAAAAAAAAAAJgCAABkcnMvZG93bnJldi54&#10;bWxQSwUGAAAAAAQABAD1AAAAgQMAAAAA&#10;" path="m,l72225,,295796,333642r1143,l296939,r55041,l351980,405867r-69951,l56159,72225r-1143,l55016,405867,,405867,,xe" fillcolor="#fefefe" stroked="f" strokeweight="0">
                  <v:stroke miterlimit="83231f" joinstyle="miter"/>
                  <v:path arrowok="t" textboxrect="0,0,351980,405867"/>
                </v:shape>
                <v:shape id="Shape 29" o:spid="_x0000_s1050" style="position:absolute;left:37439;top:40757;width:1757;height:4059;visibility:visible;mso-wrap-style:square;v-text-anchor:top" coordsize="175679,405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1WAcUA&#10;AADbAAAADwAAAGRycy9kb3ducmV2LnhtbESPQWvCQBSE7wX/w/KE3pqNHkqbuoaiCNaC0Kj31+xz&#10;E5p9G7PbGP31bqHgcZiZb5hZPthG9NT52rGCSZKCIC6drtko2O9WTy8gfEDW2DgmBRfykM9HDzPM&#10;tDvzF/VFMCJC2GeooAqhzaT0ZUUWfeJa4ugdXWcxRNkZqTs8R7ht5DRNn6XFmuNChS0tKip/il+r&#10;4PC5LczxsDldN5f1t1uVS8MfV6Uex8P7G4hAQ7iH/9trrWD6Cn9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fVYBxQAAANsAAAAPAAAAAAAAAAAAAAAAAJgCAABkcnMv&#10;ZG93bnJldi54bWxQSwUGAAAAAAQABAD1AAAAigMAAAAA&#10;" path="m,l141580,r34099,2061l175679,55059,137541,51575r-82525,l55016,354241r69381,l175679,346942r,55278l132410,405867,,405867,,xe" fillcolor="#fefefe" stroked="f" strokeweight="0">
                  <v:stroke miterlimit="83231f" joinstyle="miter"/>
                  <v:path arrowok="t" textboxrect="0,0,175679,405867"/>
                </v:shape>
                <v:shape id="Shape 30" o:spid="_x0000_s1051" style="position:absolute;left:39196;top:40778;width:1791;height:4002;visibility:visible;mso-wrap-style:square;v-text-anchor:top" coordsize="179146,40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9aMMA&#10;AADbAAAADwAAAGRycy9kb3ducmV2LnhtbERPu27CMBTdkfoP1q3UDZwWCao0DqpCHzAwNIC6XsWX&#10;JBBfp7FLwt/jAYnx6LyTxWAacabO1ZYVPE8iEMSF1TWXCnbbz/ErCOeRNTaWScGFHCzSh1GCsbY9&#10;/9A596UIIexiVFB538ZSuqIig25iW+LAHWxn0AfYlVJ32Idw08iXKJpJgzWHhgpbyioqTvm/UZAd&#10;qfhY7rLya33a/C7nf9/Rvp8q9fQ4vL+B8DT4u/jmXmkF07A+fAk/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q9aMMAAADbAAAADwAAAAAAAAAAAAAAAACYAgAAZHJzL2Rv&#10;d25yZXYueG1sUEsFBgAAAAAEAAQA9QAAAIgDAAAAAA==&#10;" path="m,l6221,376c18790,2003,30486,4448,41313,7718v21552,6439,40259,15177,56134,26048c113297,44650,126543,57185,137008,71320v10515,14148,18833,28600,24930,43548c168059,129765,172453,144700,175133,159598v2680,14871,4013,28651,4013,41249c179146,226857,174384,251990,164821,276234v-9577,24270,-23699,45873,-42419,64809c103644,359940,80454,375142,52768,386572,38893,392306,23956,396615,7950,399490l,400159,,344881r14922,-2124c35725,336445,53988,326971,69660,314398v15633,-12649,28054,-28448,37261,-47333c116078,248167,120663,226069,120663,200847v,-12967,-2057,-28181,-6325,-45567c110173,137944,102260,121383,90576,105699,78943,90078,62789,76743,42126,65859,31807,60411,19964,56324,6590,53600l,52998,,xe" fillcolor="#fefefe" stroked="f" strokeweight="0">
                  <v:stroke miterlimit="83231f" joinstyle="miter"/>
                  <v:path arrowok="t" textboxrect="0,0,179146,400159"/>
                </v:shape>
                <v:shape id="Shape 31" o:spid="_x0000_s1052" style="position:absolute;left:42063;top:40757;width:2723;height:4059;visibility:visible;mso-wrap-style:square;v-text-anchor:top" coordsize="272250,405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PFb0A&#10;AADbAAAADwAAAGRycy9kb3ducmV2LnhtbERPy4rCMBTdC/MP4Q6401RFGTpGGUTBATc+PuDSXJtq&#10;c9NJYu38vREEl+fNmS87W4uWfKgcKxgNMxDEhdMVlwpOx83gC0SIyBprx6TgnwIsFx+9Oeba3XlP&#10;7SGWIpVwyFGBibHJpQyFIYth6BripJ2dtxgT9KXUHu+p3NZynGUzabHitGCwoZWh4nq4WQWXom2O&#10;PMF1Ynel+b3h9Or/lOp/dj/fICJ18W1+pbdawWQEzy/pB8jF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IzPFb0AAADbAAAADwAAAAAAAAAAAAAAAACYAgAAZHJzL2Rvd25yZXYu&#10;eG1sUEsFBgAAAAAEAAQA9QAAAIIDAAAAAA==&#10;" path="m,l262013,r,51575l55067,51575r,120954l247650,172529r,51575l55067,224104r,130137l272250,354241r,51626l,405867,,xe" fillcolor="#fefefe" stroked="f" strokeweight="0">
                  <v:stroke miterlimit="83231f" joinstyle="miter"/>
                  <v:path arrowok="t" textboxrect="0,0,272250,405867"/>
                </v:shape>
                <v:shape id="Shape 32" o:spid="_x0000_s1053" style="position:absolute;left:45563;top:40757;width:3165;height:4059;visibility:visible;mso-wrap-style:square;v-text-anchor:top" coordsize="316433,405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COcMA&#10;AADbAAAADwAAAGRycy9kb3ducmV2LnhtbESPQWvCQBSE70L/w/IKvemmSqVEV7Hagngz5tDjI/tM&#10;otm3Ibtdk3/fFQSPw8x8wyzXvWlEoM7VlhW8TxIQxIXVNZcK8tPP+BOE88gaG8ukYCAH69XLaImp&#10;tjc+Ush8KSKEXYoKKu/bVEpXVGTQTWxLHL2z7Qz6KLtS6g5vEW4aOU2SuTRYc1yosKVtRcU1+zMK&#10;fsPGfc12OQ9Z8Nnhsk+Gj/Ct1Ntrv1mA8NT7Z/jR3msFsync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eCOcMAAADbAAAADwAAAAAAAAAAAAAAAACYAgAAZHJzL2Rv&#10;d25yZXYueG1sUEsFBgAAAAAEAAQA9QAAAIgDAAAAAA==&#10;" path="m,l316433,r,51575l185738,51575r,354253l130696,405828r,-354253l,51575,,xe" fillcolor="#fefefe" stroked="f" strokeweight="0">
                  <v:stroke miterlimit="83231f" joinstyle="miter"/>
                  <v:path arrowok="t" textboxrect="0,0,316433,405828"/>
                </v:shape>
                <v:shape id="Shape 33" o:spid="_x0000_s1054" style="position:absolute;left:26571;top:21529;width:2711;height:5334;visibility:visible;mso-wrap-style:square;v-text-anchor:top" coordsize="271082,533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F8cEA&#10;AADbAAAADwAAAGRycy9kb3ducmV2LnhtbESPT4vCMBTE78J+h/AWvGlS/yxSjbIsLOxRq96fzdu2&#10;2LyUJtrqpzeC4HGY+c0wq01va3Gl1leONSRjBYI4d6biQsNh/ztagPAB2WDtmDTcyMNm/TFYYWpc&#10;xzu6ZqEQsYR9ihrKEJpUSp+XZNGPXUMcvX/XWgxRtoU0LXax3NZyotSXtFhxXCixoZ+S8nN2sRqm&#10;8r44zeZKzdxte8q2u+RYdInWw8/+ewkiUB/e4Rf9ZyI3hee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KxfHBAAAA2wAAAA8AAAAAAAAAAAAAAAAAmAIAAGRycy9kb3du&#10;cmV2LnhtbFBLBQYAAAAABAAEAPUAAACGAwAAAAA=&#10;" path="m188513,3226v8782,461,16772,1794,23641,4172c212154,7398,240678,38539,233743,133192v-3073,29248,13564,49187,15190,51168c271082,210928,265049,246260,265049,246260v,,-27356,171958,-19545,279463c245504,525723,225166,533396,198093,531477v-9025,-639,-18797,-2344,-28815,-5754c169278,525723,147422,457639,120434,402622,109462,380219,101003,345599,106248,305911r51,26l106261,305911v2108,-16332,7213,-32943,16929,-48374c124270,258515,147562,279038,166522,290507v-7810,-54191,-39915,-75744,-63982,-99213c71755,161284,35598,120492,,62351,26715,39504,127036,,188513,3226xe" fillcolor="#fefefe" stroked="f" strokeweight="0">
                  <v:stroke miterlimit="83231f" joinstyle="miter"/>
                  <v:path arrowok="t" textboxrect="0,0,271082,533396"/>
                </v:shape>
                <v:shape id="Shape 34" o:spid="_x0000_s1055" style="position:absolute;left:24788;top:22493;width:2854;height:3343;visibility:visible;mso-wrap-style:square;v-text-anchor:top" coordsize="285369,33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WKMIA&#10;AADbAAAADwAAAGRycy9kb3ducmV2LnhtbESPQYvCMBSE7wv+h/AEb5pqF5HaVMRF0IuguwePj+bZ&#10;VpuXbhO1+us3grDHYWa+YdJFZ2pxo9ZVlhWMRxEI4tzqigsFP9/r4QyE88gaa8uk4EEOFlnvI8VE&#10;2zvv6XbwhQgQdgkqKL1vEildXpJBN7INcfBOtjXog2wLqVu8B7ip5SSKptJgxWGhxIZWJeWXw9Uo&#10;wOOumUZd/FsgnyRv4+cz/jorNeh3yzkIT53/D7/bG60g/oTXl/A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3dYowgAAANsAAAAPAAAAAAAAAAAAAAAAAJgCAABkcnMvZG93&#10;bnJldi54bWxQSwUGAAAAAAQABAD1AAAAhwMAAAAA&#10;" path="m161341,v31801,66840,84125,112624,124028,146126c199301,207683,137287,260071,57176,334302v,,-37986,-21945,-57176,-58597c,275705,25070,261315,47371,195021v7239,-21590,26086,-60452,71590,-66624c125450,127495,141796,124435,142177,77089v,,-4407,-42494,11506,-66853l161341,xe" fillcolor="#fefefe" stroked="f" strokeweight="0">
                  <v:stroke miterlimit="83231f" joinstyle="miter"/>
                  <v:path arrowok="t" textboxrect="0,0,285369,334302"/>
                </v:shape>
                <v:shape id="Shape 35" o:spid="_x0000_s1056" style="position:absolute;left:17864;top:10362;width:9074;height:2760;visibility:visible;mso-wrap-style:square;v-text-anchor:top" coordsize="907339,276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bosQA&#10;AADbAAAADwAAAGRycy9kb3ducmV2LnhtbESPUWvCMBSF3wf+h3AF39ZUZUM6o4ggbAgbs+peL81d&#10;U9bclCTW+u+XwcDHwznnO5zlerCt6MmHxrGCaZaDIK6cbrhWcCx3jwsQISJrbB2TghsFWK9GD0ss&#10;tLvyJ/WHWIsE4VCgAhNjV0gZKkMWQ+Y64uR9O28xJulrqT1eE9y2cpbnz9Jiw2nBYEdbQ9XP4WIV&#10;XPb2iKfyzbj37qupZN6fT7MPpSbjYfMCItIQ7+H/9qtWMH+C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YW6LEAAAA2wAAAA8AAAAAAAAAAAAAAAAAmAIAAGRycy9k&#10;b3ducmV2LnhtbFBLBQYAAAAABAAEAPUAAACJAwAAAAA=&#10;" path="m4511,116c23082,927,97600,20380,220015,54262v27495,7620,687324,206197,687324,206197c888054,270333,870134,274569,853502,275326v-16632,757,-31977,-1964,-46112,-6003c807390,269323,233299,90660,199708,79611,199708,79611,2197,14270,,922,346,265,1857,,4511,116xe" fillcolor="#fefefe" stroked="f" strokeweight="0">
                  <v:stroke miterlimit="83231f" joinstyle="miter"/>
                  <v:path arrowok="t" textboxrect="0,0,907339,276083"/>
                </v:shape>
                <v:shape id="Shape 36" o:spid="_x0000_s1057" style="position:absolute;left:34117;top:15187;width:1459;height:823;visibility:visible;mso-wrap-style:square;v-text-anchor:top" coordsize="145859,8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iT8MA&#10;AADbAAAADwAAAGRycy9kb3ducmV2LnhtbESPwWrDMBBE74X+g9hAbo0cF0JxI5tiKMm1aWjobbG2&#10;trG1MpIcO/76qFDocZiZN8y+mE0vruR8a1nBdpOAIK6sbrlWcP58f3oB4QOyxt4yKbiRhyJ/fNhj&#10;pu3EH3Q9hVpECPsMFTQhDJmUvmrIoN/YgTh6P9YZDFG6WmqHU4SbXqZJspMGW44LDQ5UNlR1p9Eo&#10;GMLla5FVX6bTYm+Lo+4wfp+VWq/mt1cQgebwH/5rH7WC5x38fok/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EiT8MAAADbAAAADwAAAAAAAAAAAAAAAACYAgAAZHJzL2Rv&#10;d25yZXYueG1sUEsFBgAAAAAEAAQA9QAAAIgDAAAAAA==&#10;" path="m13068,c32512,6604,65202,17666,82309,22860v25311,7683,52451,13500,52451,13500c145859,39751,143205,56400,141389,62954v-1854,6527,-8471,19393,-19596,16014c121793,78968,102819,70269,71768,60833,50965,54521,18872,46075,,41199,2489,36195,4928,30785,7048,24663,10122,15849,11963,7557,13068,xe" fillcolor="#fefefe" stroked="f" strokeweight="0">
                  <v:stroke miterlimit="83231f" joinstyle="miter"/>
                  <v:path arrowok="t" textboxrect="0,0,145859,82347"/>
                </v:shape>
                <v:shape id="Shape 37" o:spid="_x0000_s1058" style="position:absolute;left:31376;top:26817;width:6829;height:2043;visibility:visible;mso-wrap-style:square;v-text-anchor:top" coordsize="682882,204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ycYMQA&#10;AADbAAAADwAAAGRycy9kb3ducmV2LnhtbESPQWvCQBSE74L/YXlCb7rRQlujmyCioL0Ubal4e2Sf&#10;2Wj2bciumv77bqHgcZiZb5h53tla3Kj1lWMF41ECgrhwuuJSwdfnevgGwgdkjbVjUvBDHvKs35tj&#10;qt2dd3Tbh1JECPsUFZgQmlRKXxiy6EeuIY7eybUWQ5RtKXWL9wi3tZwkyYu0WHFcMNjQ0lBx2V+t&#10;go+zeT9MCY/Tb7rI7dX61aQplHoadIsZiEBdeIT/2xut4PkV/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snGDEAAAA2wAAAA8AAAAAAAAAAAAAAAAAmAIAAGRycy9k&#10;b3ducmV2LnhtbFBLBQYAAAAABAAEAPUAAACJAwAAAAA=&#10;" path="m661950,r8775,c682882,188535,539318,203419,503238,204194v-5155,110,-8116,-67,-8116,-67l,204127v,,9690,-11341,9385,-34036l496100,170091c662432,170091,661950,,661950,xe" fillcolor="#fefefe" stroked="f" strokeweight="0">
                  <v:stroke miterlimit="83231f" joinstyle="miter"/>
                  <v:path arrowok="t" textboxrect="0,0,682882,204304"/>
                </v:shape>
                <v:shape id="Shape 38" o:spid="_x0000_s1059" style="position:absolute;left:27582;top:11570;width:2227;height:1489;visibility:visible;mso-wrap-style:square;v-text-anchor:top" coordsize="222733,148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WD8EA&#10;AADbAAAADwAAAGRycy9kb3ducmV2LnhtbERPy4rCMBTdD/gP4QpuRFM7U5FqFBlQ1J2PjbtLc22L&#10;zU1pMrXO15uF4PJw3otVZyrRUuNKywom4wgEcWZ1ybmCy3kzmoFwHlljZZkUPMnBatn7WmCq7YOP&#10;1J58LkIIuxQVFN7XqZQuK8igG9uaOHA32xj0ATa51A0+QripZBxFU2mw5NBQYE2/BWX3059REMed&#10;3f/sL4fdbZtck+HwnKzbf6UG/W49B+Gp8x/x273TCr7D2PA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BVg/BAAAA2wAAAA8AAAAAAAAAAAAAAAAAmAIAAGRycy9kb3du&#10;cmV2LnhtbFBLBQYAAAAABAAEAPUAAACGAwAAAAA=&#10;" path="m64008,v10820,12065,26886,19736,44793,19736c126136,19736,141694,12522,152489,1118v68732,52692,70244,107073,66319,131737c197571,144497,174117,148813,150673,148366,80339,147026,10087,102826,,85014,14389,27331,51791,7277,64008,xe" fillcolor="#fefefe" stroked="f" strokeweight="0">
                  <v:stroke miterlimit="83231f" joinstyle="miter"/>
                  <v:path arrowok="t" textboxrect="0,0,222733,148813"/>
                </v:shape>
                <v:shape id="Shape 39" o:spid="_x0000_s1060" style="position:absolute;left:28329;top:10852;width:707;height:707;visibility:visible;mso-wrap-style:square;v-text-anchor:top" coordsize="70714,70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YsMUA&#10;AADbAAAADwAAAGRycy9kb3ducmV2LnhtbESPT2sCMRTE7wW/Q3hCb5q1Smm3RpH+ARHBVj14fCRv&#10;N0s3L9tNuq7f3hSEHoeZ+Q0zX/auFh21ofKsYDLOQBBrbyouFRwPH6MnECEiG6w9k4ILBVguBndz&#10;zI0/8xd1+1iKBOGQowIbY5NLGbQlh2HsG+LkFb51GJNsS2laPCe4q+VDlj1KhxWnBYsNvVrS3/tf&#10;p6DWm+1p6mz/Ofs5Fd37Tr8VMSh1P+xXLyAi9fE/fGuvjYLpM/x9S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RiwxQAAANsAAAAPAAAAAAAAAAAAAAAAAJgCAABkcnMv&#10;ZG93bnJldi54bWxQSwUGAAAAAAQABAD1AAAAigMAAAAA&#10;" path="m35370,c54889,,70714,15837,70714,35357v,19507,-15825,35357,-35344,35357c15837,70714,,54864,,35357,,15837,15837,,35370,xe" fillcolor="#fefefe" stroked="f" strokeweight="0">
                  <v:stroke miterlimit="83231f" joinstyle="miter"/>
                  <v:path arrowok="t" textboxrect="0,0,70714,70714"/>
                </v:shape>
                <v:shape id="Shape 40" o:spid="_x0000_s1061" style="position:absolute;left:27668;top:26777;width:1866;height:2304;visibility:visible;mso-wrap-style:square;v-text-anchor:top" coordsize="186588,23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4H6sEA&#10;AADbAAAADwAAAGRycy9kb3ducmV2LnhtbERPz2vCMBS+D/wfwhN2EU3qhkg1ijgcssuwevH2aJ5t&#10;sXnJmqj1v18Ogx0/vt/LdW9bcacuNI41ZBMFgrh0puFKw+m4G89BhIhssHVMGp4UYL0avCwxN+7B&#10;B7oXsRIphEOOGuoYfS5lKGuyGCbOEyfu4jqLMcGukqbDRwq3rZwqNZMWG04NNXra1lRei5vV8PaV&#10;/XyORrtLpr77rZ8VXsmPs9avw36zABGpj//iP/feaHhP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OB+rBAAAA2wAAAA8AAAAAAAAAAAAAAAAAmAIAAGRycy9kb3du&#10;cmV2LnhtbFBLBQYAAAAABAAEAPUAAACGAwAAAAA=&#10;" path="m34480,2616v,,2896,6630,6071,19330c40551,21946,107213,49936,186004,9246v584,-293,-48311,88798,-2921,132702l126035,230225r-86347,77c39688,230302,32906,215595,37097,194526,40284,178435,80607,59055,,13627,,13627,19482,,34480,2616xe" fillcolor="#fefefe" stroked="f" strokeweight="0">
                  <v:stroke miterlimit="83231f" joinstyle="miter"/>
                  <v:path arrowok="t" textboxrect="0,0,186588,230302"/>
                </v:shape>
                <v:shape id="Shape 41" o:spid="_x0000_s1062" style="position:absolute;left:30337;top:28086;width:860;height:1073;visibility:visible;mso-wrap-style:square;v-text-anchor:top" coordsize="86042,10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QofMMA&#10;AADbAAAADwAAAGRycy9kb3ducmV2LnhtbESPUWvCMBSF3wf+h3AF32aqONmqUYYg9GXg3H7Apbm2&#10;pc1Nl8S07tebwcDHwznnO5ztfjSdiOR8Y1nBYp6BIC6tbrhS8P11fH4F4QOyxs4yKbiRh/1u8rTF&#10;XNuBPymeQyUShH2OCuoQ+lxKX9Zk0M9tT5y8i3UGQ5KuktrhkOCmk8ssW0uDDaeFGns61FS256tR&#10;UET3u3w7fbzcMraRmp+WzbFVajYd3zcgAo3hEf5vF1rBagF/X9IP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QofMMAAADbAAAADwAAAAAAAAAAAAAAAACYAgAAZHJzL2Rv&#10;d25yZXYueG1sUEsFBgAAAAAEAAQA9QAAAIgDAAAAAA==&#10;" path="m39446,v,,46596,4394,40729,49847c80175,49847,74460,107239,13614,103340,13449,103340,,40868,,40868,33998,39179,40094,28562,39446,xe" fillcolor="#fefefe" stroked="f" strokeweight="0">
                  <v:stroke miterlimit="83231f" joinstyle="miter"/>
                  <v:path arrowok="t" textboxrect="0,0,86042,107239"/>
                </v:shape>
                <v:shape id="Shape 42" o:spid="_x0000_s1063" style="position:absolute;left:14963;top:27513;width:12809;height:1345;visibility:visible;mso-wrap-style:square;v-text-anchor:top" coordsize="1280884,134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vUcUA&#10;AADbAAAADwAAAGRycy9kb3ducmV2LnhtbESPQWvCQBSE7wX/w/KE3pqNSSttdBVpEbyUVqv1+sw+&#10;k2D2bZpdNf57Vyh4HGa+GWY87UwtTtS6yrKCQRSDIM6trrhQsP6ZP72CcB5ZY22ZFFzIwXTSexhj&#10;pu2Zl3Ra+UKEEnYZKii9bzIpXV6SQRfZhjh4e9sa9EG2hdQtnkO5qWUSx0NpsOKwUGJD7yXlh9XR&#10;KHj+2Ke7Tfq23H796d3n90uSHNJfpR773WwEwlPn7+F/eqEDl8DtS/gBc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69RxQAAANsAAAAPAAAAAAAAAAAAAAAAAJgCAABkcnMv&#10;ZG93bnJldi54bWxQSwUGAAAAAAQABAD1AAAAigMAAAAA&#10;" path="m985545,v8141,7620,11888,10833,21578,14148l1007123,100495r273761,c1277264,108001,1275334,123190,1275029,134531l,134531v,,23241,-34036,63373,-34036l905739,100495,985545,xe" fillcolor="#fefefe" stroked="f" strokeweight="0">
                  <v:stroke miterlimit="83231f" joinstyle="miter"/>
                  <v:path arrowok="t" textboxrect="0,0,1280884,134531"/>
                </v:shape>
                <v:shape id="Shape 43" o:spid="_x0000_s1064" style="position:absolute;left:22919;top:25189;width:2742;height:2704;visibility:visible;mso-wrap-style:square;v-text-anchor:top" coordsize="274168,270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S68UA&#10;AADbAAAADwAAAGRycy9kb3ducmV2LnhtbESPzWsCMRTE74L/Q3iCN836gcjWKKK09FAUP3ro7bF5&#10;7m7dvCxJ1NW/vikIHoeZ+Q0zWzSmEldyvrSsYNBPQBBnVpecKzge3ntTED4ga6wsk4I7eVjM260Z&#10;ptreeEfXfchFhLBPUUERQp1K6bOCDPq+rYmjd7LOYIjS5VI7vEW4qeQwSSbSYMlxocCaVgVl5/3F&#10;KDj9bL8G3xu+JLvgP9y6+n0M9UGpbqdZvoEI1IRX+Nn+1ArGI/j/En+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NLrxQAAANsAAAAPAAAAAAAAAAAAAAAAAJgCAABkcnMv&#10;ZG93bnJldi54bWxQSwUGAAAAAAQABAD1AAAAigMAAAAA&#10;" path="m149885,v32322,61963,90653,96812,90653,96812l258128,80442v16040,19989,11531,33363,11531,33363c136919,125857,169786,202959,176327,215976r-73089,54407c84201,209321,35154,167424,35154,167424,,135179,30213,121603,35992,118301,135458,61430,149885,,149885,xe" fillcolor="#fefefe" stroked="f" strokeweight="0">
                  <v:stroke miterlimit="83231f" joinstyle="miter"/>
                  <v:path arrowok="t" textboxrect="0,0,274168,270383"/>
                </v:shape>
                <v:shape id="Shape 44" o:spid="_x0000_s1065" style="position:absolute;left:25216;top:27309;width:635;height:1006;visibility:visible;mso-wrap-style:square;v-text-anchor:top" coordsize="63449,100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uVMMA&#10;AADbAAAADwAAAGRycy9kb3ducmV2LnhtbESPQWvCQBSE7wX/w/IEb3VjEQnRVUpBFDxIk+j5kX1N&#10;QrNvw+7WRH99Vyj0OMzMN8xmN5pO3Mj51rKCxTwBQVxZ3XKtoCz2rykIH5A1dpZJwZ087LaTlw1m&#10;2g78Sbc81CJC2GeooAmhz6T0VUMG/dz2xNH7ss5giNLVUjscItx08i1JVtJgy3GhwZ4+Gqq+8x+j&#10;4HAdyqLEvHD2Eq6PwzE9ne+pUrPp+L4GEWgM/+G/9lErWC7h+S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6uVMMAAADbAAAADwAAAAAAAAAAAAAAAACYAgAAZHJzL2Rv&#10;d25yZXYueG1sUEsFBgAAAAAEAAQA9QAAAIgDAAAAAA==&#10;" path="m22416,c57582,7315,60516,44704,60516,44704,63449,85014,32347,96418,12154,100597l,38646c20549,35204,22416,,22416,xe" fillcolor="#fefefe" stroked="f" strokeweight="0">
                  <v:stroke miterlimit="83231f" joinstyle="miter"/>
                  <v:path arrowok="t" textboxrect="0,0,63449,100597"/>
                </v:shape>
                <v:shape id="Shape 45" o:spid="_x0000_s1066" style="position:absolute;left:18117;top:27724;width:22966;height:2043;visibility:visible;mso-wrap-style:square;v-text-anchor:top" coordsize="2296570,20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WsQA&#10;AADbAAAADwAAAGRycy9kb3ducmV2LnhtbESPQWvCQBSE70L/w/IKvZmNRcWkWaUUioUWwSien9nX&#10;JG32bdjdavz3XUHwOMzMN0yxGkwnTuR8a1nBJElBEFdWt1wr2O/exwsQPiBr7CyTggt5WC0fRgXm&#10;2p55S6cy1CJC2OeooAmhz6X0VUMGfWJ74uh9W2cwROlqqR2eI9x08jlN59Jgy3GhwZ7eGqp+yz+j&#10;QB6zr+n6x/dre0g/w8JnE95kSj09Dq8vIAIN4R6+tT+0gukMr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VVrEAAAA2wAAAA8AAAAAAAAAAAAAAAAAmAIAAGRycy9k&#10;b3ducmV2LnhtbFBLBQYAAAAABAAEAPUAAACJAwAAAAA=&#10;" path="m2274049,r8763,c2296570,188535,2147703,203409,2110271,204181v-5348,111,-8421,-67,-8421,-67l,204114v,,21361,-33553,59880,-33642l1109853,170383,1159866,61697v10388,4978,25488,9893,37655,12585l1207617,170091r895211,c2274557,158763,2274049,,2274049,xe" fillcolor="#fefefe" stroked="f" strokeweight="0">
                  <v:stroke miterlimit="83231f" joinstyle="miter"/>
                  <v:path arrowok="t" textboxrect="0,0,2296570,204292"/>
                </v:shape>
                <v:shape id="Shape 46" o:spid="_x0000_s1067" style="position:absolute;left:26703;top:12683;width:1419;height:1547;visibility:visible;mso-wrap-style:square;v-text-anchor:top" coordsize="141897,154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0gcMA&#10;AADbAAAADwAAAGRycy9kb3ducmV2LnhtbESPT2uDQBTE74F8h+UVektWQzHBuEoS6J9rTS65PdxX&#10;tXXfirtR8+27hUKOw8z8hsmK2XRipMG1lhXE6wgEcWV1y7WCy/l1tQPhPLLGzjIpuJODIl8uMky1&#10;nfiTxtLXIkDYpaig8b5PpXRVQwbd2vbEwfuyg0Ef5FBLPeAU4KaTmyhKpMGWw0KDPZ0aqn7Km1Gw&#10;vSfndzpcj5v6uOu/Eywxfjsp9fw0H/YgPM3+Ef5vf2gFLwn8fQ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F0gcMAAADbAAAADwAAAAAAAAAAAAAAAACYAgAAZHJzL2Rv&#10;d25yZXYueG1sUEsFBgAAAAAEAAQA9QAAAIgDAAAAAA==&#10;" path="m79388,v17208,18796,38036,29654,59093,38900c118491,79032,134531,132169,141897,154686,124561,135103,108395,109703,101181,87731v-8751,7747,-9385,18885,-9004,27915c48552,83553,7772,64071,,61239,66129,53035,77876,4305,79388,xe" fillcolor="#fefefe" stroked="f" strokeweight="0">
                  <v:stroke miterlimit="83231f" joinstyle="miter"/>
                  <v:path arrowok="t" textboxrect="0,0,141897,154686"/>
                </v:shape>
                <v:shape id="Shape 47" o:spid="_x0000_s1068" style="position:absolute;left:28253;top:13144;width:659;height:464;visibility:visible;mso-wrap-style:square;v-text-anchor:top" coordsize="65951,4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oMMIA&#10;AADbAAAADwAAAGRycy9kb3ducmV2LnhtbESPW4vCMBCF3wX/QxjBN01XZJWuUVZRFAqCt/ehmW1r&#10;m0lpoq3/frOw4OPhXD7OYtWZSjypcYVlBR/jCARxanXBmYLrZTeag3AeWWNlmRS8yMFq2e8tMNa2&#10;5RM9zz4TYYRdjApy7+tYSpfmZNCNbU0cvB/bGPRBNpnUDbZh3FRyEkWf0mDBgZBjTZuc0vL8MAFy&#10;3N/aZHsv5mV38e6+SdZpmSg1HHTfXyA8df4d/m8ftILpDP6+h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WgwwgAAANsAAAAPAAAAAAAAAAAAAAAAAJgCAABkcnMvZG93&#10;bnJldi54bWxQSwUGAAAAAAQABAD1AAAAhwMAAAAA&#10;" path="m6083,c20117,7010,54102,13030,54102,13030,65050,23241,65951,32677,65951,32677,59144,30988,52527,37693,46990,41999v-3270,3785,-8064,4423,-12041,4115c30972,45806,27813,44552,27813,44552,31674,32004,29451,30759,26365,28067,23279,25374,12141,19901,6617,16358,,12090,6083,,6083,xe" fillcolor="#fefefe" stroked="f" strokeweight="0">
                  <v:stroke miterlimit="83231f" joinstyle="miter"/>
                  <v:path arrowok="t" textboxrect="0,0,65951,46422"/>
                </v:shape>
                <v:shape id="Shape 48" o:spid="_x0000_s1069" style="position:absolute;left:28477;top:13153;width:1267;height:1518;visibility:visible;mso-wrap-style:square;v-text-anchor:top" coordsize="126683,1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xTsEA&#10;AADbAAAADwAAAGRycy9kb3ducmV2LnhtbERPTYvCMBC9C/6HMMJeRNOKyFqNUoqLHvZi14PHoRnb&#10;0mZSmljrv98cFvb4eN/742haMVDvassK4mUEgriwuuZSwe3na/EJwnlkja1lUvAmB8fDdLLHRNsX&#10;X2nIfSlCCLsEFVTed4mUrqjIoFvajjhwD9sb9AH2pdQ9vkK4aeUqijbSYM2hocKOsoqKJn8aBc02&#10;m58v341Li1W6OZn4PnTXtVIfszHdgfA0+n/xn/uiFazD2PAl/A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ycU7BAAAA2wAAAA8AAAAAAAAAAAAAAAAAmAIAAGRycy9kb3du&#10;cmV2LnhtbFBLBQYAAAAABAAEAPUAAACGAwAAAAA=&#10;" path="m126606,v-25,89,-25,203,-63,279c126619,229,126683,191,126683,191,123495,27674,107391,59639,90107,84290,67005,117170,34112,151816,14643,145733,,141186,16015,113602,16015,113602r63,88c16129,113640,16129,113602,16154,113564v6744,7391,21082,6337,21082,6337c52654,119901,51714,104191,51714,104191,23800,105143,229,94552,229,94552l8712,84315v4344,14097,19863,9627,19863,9627c39192,90094,42342,90793,42342,90793,23127,80188,25591,68618,25591,68618v5778,4826,38417,3899,38417,3899l64008,30074v,-12523,10668,-16460,15151,-16790c108572,10985,124054,2032,126352,445l126606,xe" fillcolor="#fefefe" stroked="f" strokeweight="0">
                  <v:stroke miterlimit="83231f" joinstyle="miter"/>
                  <v:path arrowok="t" textboxrect="0,0,126683,151816"/>
                </v:shape>
                <v:shape id="Shape 49" o:spid="_x0000_s1070" style="position:absolute;left:33256;top:14906;width:681;height:556;visibility:visible;mso-wrap-style:square;v-text-anchor:top" coordsize="68148,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5YlMUA&#10;AADbAAAADwAAAGRycy9kb3ducmV2LnhtbESPQWvCQBSE7wX/w/IKvdWNIqWNrlJES6EYqdaDt0f2&#10;mUSzb0P2VeO/d4VCj8PMfMNMZp2r1ZnaUHk2MOgnoIhzbysuDPxsl8+voIIgW6w9k4ErBZhNew8T&#10;TK2/8DedN1KoCOGQooFSpEm1DnlJDkPfN8TRO/jWoUTZFtq2eIlwV+thkrxohxXHhRIbmpeUnza/&#10;zkDDX9vDStbJ/ph9ZItiRyMZZMY8PXbvY1BCnfyH/9qf1sDoDe5f4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liUxQAAANsAAAAPAAAAAAAAAAAAAAAAAJgCAABkcnMv&#10;ZG93bnJldi54bWxQSwUGAAAAAAQABAD1AAAAigMAAAAA&#10;" path="m9360,165c9373,,68148,19774,68085,20396,66497,41719,57645,55563,57645,55563l,37033v,,7683,-22034,9360,-36868xe" fillcolor="#fefefe" stroked="f" strokeweight="0">
                  <v:stroke miterlimit="83231f" joinstyle="miter"/>
                  <v:path arrowok="t" textboxrect="0,0,68148,55563"/>
                </v:shape>
                <v:shape id="Shape 50" o:spid="_x0000_s1071" style="position:absolute;left:29630;top:13846;width:2064;height:952;visibility:visible;mso-wrap-style:square;v-text-anchor:top" coordsize="206337,9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hgb4A&#10;AADbAAAADwAAAGRycy9kb3ducmV2LnhtbERPy4rCMBTdC/MP4Q6401RRO3ZMZRAEceeDWV+bO01r&#10;c1OajNa/NwvB5eG8V+veNuJGna8cK5iMExDEhdMVlwrOp+3oC4QPyBobx6TgQR7W+cdghZl2dz7Q&#10;7RhKEUPYZ6jAhNBmUvrCkEU/di1x5P5cZzFE2JVSd3iP4baR0yRZSIsVxwaDLW0MFdfjv1Xwu0wL&#10;k16mpZ9tmJyujd3XvVLDz/7nG0SgPrzFL/dOK5jH9fFL/AEyf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4YG+AAAA2wAAAA8AAAAAAAAAAAAAAAAAmAIAAGRycy9kb3ducmV2&#10;LnhtbFBLBQYAAAAABAAEAPUAAACDAwAAAAA=&#10;" path="m19240,l206337,56934v,,-2832,6756,-4623,17386c200152,83680,201371,95224,201371,95224l,33718c8293,20193,12319,14427,19240,xe" fillcolor="#fefefe" stroked="f" strokeweight="0">
                  <v:stroke miterlimit="83231f" joinstyle="miter"/>
                  <v:path arrowok="t" textboxrect="0,0,206337,95224"/>
                </v:shape>
                <v:shape id="Shape 51" o:spid="_x0000_s1072" style="position:absolute;left:31814;top:14301;width:1332;height:1390;visibility:visible;mso-wrap-style:square;v-text-anchor:top" coordsize="133223,13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68VcQA&#10;AADbAAAADwAAAGRycy9kb3ducmV2LnhtbESPQWsCMRSE74X+h/AKvRRNLG3R1ShFkHropVaKx8fm&#10;ubuavCybp27/fSMIPQ4z8w0zW/TBqzN1qYlsYTQ0oIjL6BquLGy/V4MxqCTIDn1ksvBLCRbz+7sZ&#10;Fi5e+IvOG6lUhnAq0EIt0hZap7KmgGkYW+Ls7WMXULLsKu06vGR48PrZmDcdsOG8UGNLy5rK4+YU&#10;LHye/Mp4MYenl4/JjyxN3NJ6Z+3jQ/8+BSXUy3/41l47C68juH7JP0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FXEAAAA2wAAAA8AAAAAAAAAAAAAAAAAmAIAAGRycy9k&#10;b3ducmV2LnhtbFBLBQYAAAAABAAEAPUAAACJAwAAAAA=&#10;" path="m41435,157c53457,,66986,2172,78092,4775v38723,9056,55131,26530,53403,44920c127558,91224,106451,138976,106451,138976l35090,112751,28715,86513v,,-11710,-699,-20092,-17476c4521,60833,,27724,13817,9513,18897,2801,29413,315,41435,157xe" fillcolor="#fefefe" stroked="f" strokeweight="0">
                  <v:stroke miterlimit="83231f" joinstyle="miter"/>
                  <v:path arrowok="t" textboxrect="0,0,133223,138976"/>
                </v:shape>
                <v:shape id="Shape 52" o:spid="_x0000_s1073" style="position:absolute;left:27081;top:19629;width:1563;height:1121;visibility:visible;mso-wrap-style:square;v-text-anchor:top" coordsize="156261,112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EE8QA&#10;AADbAAAADwAAAGRycy9kb3ducmV2LnhtbESPQWsCMRSE74X+h/AKvRRNFFp1NUpRLB68rIrnZ/Lc&#10;Xdy8bDepbv99IxQ8DjPzDTNbdK4WV2pD5VnDoK9AEBtvKy40HPbr3hhEiMgWa8+k4ZcCLObPTzPM&#10;rL9xTtddLESCcMhQQxljk0kZTEkOQ983xMk7+9ZhTLItpG3xluCulkOlPqTDitNCiQ0tSzKX3Y/T&#10;sDLbwze+qU0+mqjjJf9aG3saaP360n1OQUTq4iP8395YDe9DuH9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bRBPEAAAA2wAAAA8AAAAAAAAAAAAAAAAAmAIAAGRycy9k&#10;b3ducmV2LnhtbFBLBQYAAAAABAAEAPUAAACJAwAAAAA=&#10;" path="m68399,1351v13744,1351,26527,6787,36986,13042c156261,44796,118097,77245,111658,82147,95571,94520,74461,108229,59511,111127v-4984,967,-9283,732,-12483,-1154c34227,102403,37884,94428,36525,93526,20650,82502,1041,58220,,57687,2832,47717,4712,27549,25641,12817,39948,2734,54654,,68399,1351xe" fillcolor="#fefefe" stroked="f" strokeweight="0">
                  <v:stroke miterlimit="83231f" joinstyle="miter"/>
                  <v:path arrowok="t" textboxrect="0,0,156261,112094"/>
                </v:shape>
                <v:shape id="Shape 53" o:spid="_x0000_s1074" style="position:absolute;left:24203;top:13972;width:8630;height:8137;visibility:visible;mso-wrap-style:square;v-text-anchor:top" coordsize="863028,813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bF8MA&#10;AADbAAAADwAAAGRycy9kb3ducmV2LnhtbESPQYvCMBSE7wv+h/AEb2uqomg1iooLXmSxinh8NM+2&#10;2ryUJlu7/34jLHgcZuYbZrFqTSkaql1hWcGgH4EgTq0uOFNwPn19TkE4j6yxtEwKfsnBatn5WGCs&#10;7ZOP1CQ+EwHCLkYFufdVLKVLczLo+rYiDt7N1gZ9kHUmdY3PADelHEbRRBosOCzkWNE2p/SR/BgF&#10;zen70ByT68TdN5tLOTtHqZY7pXrddj0H4an17/B/e68VjEfw+h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tbF8MAAADbAAAADwAAAAAAAAAAAAAAAACYAgAAZHJzL2Rv&#10;d25yZXYueG1sUEsFBgAAAAAEAAQA9QAAAIgDAAAAAA==&#10;" path="m306120,v46356,30201,69051,50025,101664,113830c478206,251613,460616,445084,460222,445046v11824,-39687,29769,-154025,1423,-273101c455206,144983,441236,112738,441820,112395,499618,78588,516382,58979,542811,21184v25,-51,431,393,990,1016c543801,22200,588454,52146,633171,98222v60477,62382,102984,126162,102984,126162c731329,249809,736397,268643,736397,268643r55524,-99530c791921,169113,863028,193446,862800,196037v,,-8192,70727,-18225,112865c834517,351041,818172,385445,795007,389103v-30073,4737,-65430,-10681,-87147,-22187c658165,340614,611937,306832,583336,284480v8306,-43497,-698,-61798,-698,-61798l512623,443624v203,76,558,76,774,140c522960,586537,547979,794728,549148,801484,516725,762635,457276,726135,350583,745173v-66853,11849,-97815,28905,-122694,42570c205016,800316,188468,809422,151549,811543v-37402,2197,-59029,-8128,-70980,-18009l145009,581406v68567,29959,116039,46952,116039,46952l306425,667893v,,-2209,17945,17006,26238c348780,705028,388429,678117,410134,659867v40043,-33630,30810,-72390,-7862,-93917c386042,556895,372643,552654,346646,549059r89,-101c346113,548335,285343,496481,258915,457340,222009,402590,215201,362522,213703,357543v15976,-43459,20206,-84163,20206,-84163l191846,349619v-127,-2122,-15837,-8992,-42774,-9716c122072,339217,85979,354800,85979,354800v,,71171,-8661,99708,13805c193522,388734,208140,429540,247396,478790v21907,27457,60795,66180,68961,71768c282981,557479,265404,593497,260515,608609,222682,592912,145123,563372,102260,523392,41580,466776,15303,406679,,349619,109626,73647,241922,16967,306120,xe" fillcolor="#fefefe" stroked="f" strokeweight="0">
                  <v:stroke miterlimit="83231f" joinstyle="miter"/>
                  <v:path arrowok="t" textboxrect="0,0,863028,813740"/>
                </v:shape>
                <w10:anchorlock/>
              </v:group>
            </w:pict>
          </mc:Fallback>
        </mc:AlternateContent>
      </w:r>
    </w:p>
    <w:p w:rsidR="00D93471" w:rsidRDefault="00D93471" w:rsidP="00D93471">
      <w:pPr>
        <w:jc w:val="center"/>
        <w:rPr>
          <w:rFonts w:ascii="Times New Roman" w:hAnsi="Times New Roman" w:cs="Times New Roman"/>
          <w:sz w:val="52"/>
          <w:szCs w:val="52"/>
        </w:rPr>
      </w:pPr>
    </w:p>
    <w:p w:rsidR="00132FCA" w:rsidRDefault="00132FCA" w:rsidP="00D93471">
      <w:pPr>
        <w:jc w:val="center"/>
        <w:rPr>
          <w:rFonts w:ascii="Times New Roman" w:hAnsi="Times New Roman" w:cs="Times New Roman"/>
          <w:sz w:val="52"/>
          <w:szCs w:val="52"/>
        </w:rPr>
      </w:pPr>
    </w:p>
    <w:p w:rsidR="00132FCA" w:rsidRDefault="00132FCA" w:rsidP="00D93471">
      <w:pPr>
        <w:jc w:val="center"/>
        <w:rPr>
          <w:rFonts w:ascii="Times New Roman" w:hAnsi="Times New Roman" w:cs="Times New Roman"/>
          <w:sz w:val="52"/>
          <w:szCs w:val="52"/>
        </w:rPr>
      </w:pPr>
    </w:p>
    <w:p w:rsidR="00132FCA" w:rsidRDefault="00132FCA" w:rsidP="00D93471">
      <w:pPr>
        <w:jc w:val="center"/>
        <w:rPr>
          <w:rFonts w:ascii="Times New Roman" w:hAnsi="Times New Roman" w:cs="Times New Roman"/>
          <w:sz w:val="52"/>
          <w:szCs w:val="52"/>
        </w:rPr>
      </w:pPr>
    </w:p>
    <w:p w:rsidR="00D93471" w:rsidRDefault="00D93471" w:rsidP="00D93471">
      <w:pPr>
        <w:jc w:val="center"/>
        <w:rPr>
          <w:rFonts w:ascii="Times New Roman" w:hAnsi="Times New Roman" w:cs="Times New Roman"/>
          <w:sz w:val="52"/>
          <w:szCs w:val="52"/>
        </w:rPr>
      </w:pPr>
      <w:r>
        <w:rPr>
          <w:rFonts w:ascii="Times New Roman" w:hAnsi="Times New Roman" w:cs="Times New Roman"/>
          <w:sz w:val="52"/>
          <w:szCs w:val="52"/>
        </w:rPr>
        <w:t>FRILUFTSFRÄMJANDET</w:t>
      </w:r>
    </w:p>
    <w:p w:rsidR="00D93471" w:rsidRDefault="00D93471" w:rsidP="00D93471">
      <w:pPr>
        <w:rPr>
          <w:rFonts w:ascii="Times New Roman" w:hAnsi="Times New Roman" w:cs="Times New Roman"/>
          <w:sz w:val="52"/>
          <w:szCs w:val="52"/>
        </w:rPr>
      </w:pPr>
      <w:r>
        <w:rPr>
          <w:rFonts w:ascii="Times New Roman" w:hAnsi="Times New Roman" w:cs="Times New Roman"/>
          <w:sz w:val="52"/>
          <w:szCs w:val="52"/>
        </w:rPr>
        <w:tab/>
      </w:r>
      <w:r>
        <w:rPr>
          <w:rFonts w:ascii="Times New Roman" w:hAnsi="Times New Roman" w:cs="Times New Roman"/>
          <w:sz w:val="52"/>
          <w:szCs w:val="52"/>
        </w:rPr>
        <w:tab/>
        <w:t>HUDIKSVALL</w:t>
      </w:r>
    </w:p>
    <w:p w:rsidR="00D93471" w:rsidRDefault="00D93471" w:rsidP="00D93471">
      <w:pPr>
        <w:rPr>
          <w:rFonts w:ascii="Times New Roman" w:hAnsi="Times New Roman" w:cs="Times New Roman"/>
          <w:sz w:val="52"/>
          <w:szCs w:val="52"/>
        </w:rPr>
      </w:pPr>
    </w:p>
    <w:p w:rsidR="00D93471" w:rsidRPr="00623526" w:rsidRDefault="00D93471" w:rsidP="00D93471">
      <w:pPr>
        <w:jc w:val="center"/>
        <w:rPr>
          <w:rFonts w:ascii="Times New Roman" w:hAnsi="Times New Roman" w:cs="Times New Roman"/>
          <w:sz w:val="52"/>
          <w:szCs w:val="52"/>
        </w:rPr>
      </w:pPr>
      <w:r w:rsidRPr="00623526">
        <w:rPr>
          <w:rFonts w:ascii="Times New Roman" w:hAnsi="Times New Roman" w:cs="Times New Roman"/>
          <w:sz w:val="52"/>
          <w:szCs w:val="52"/>
        </w:rPr>
        <w:t>Verksamhetsberättelse</w:t>
      </w:r>
      <w:r w:rsidR="003B2F6C">
        <w:rPr>
          <w:rFonts w:ascii="Times New Roman" w:hAnsi="Times New Roman" w:cs="Times New Roman"/>
          <w:sz w:val="52"/>
          <w:szCs w:val="52"/>
        </w:rPr>
        <w:t xml:space="preserve"> 2019</w:t>
      </w:r>
    </w:p>
    <w:p w:rsidR="00D93471" w:rsidRDefault="00D93471" w:rsidP="00D93471">
      <w:pPr>
        <w:jc w:val="center"/>
        <w:rPr>
          <w:rFonts w:ascii="Times New Roman" w:hAnsi="Times New Roman" w:cs="Times New Roman"/>
        </w:rPr>
      </w:pPr>
    </w:p>
    <w:p w:rsidR="00D93471" w:rsidRDefault="00D93471" w:rsidP="00D93471">
      <w:pPr>
        <w:jc w:val="center"/>
        <w:rPr>
          <w:rFonts w:ascii="Times New Roman" w:hAnsi="Times New Roman" w:cs="Times New Roman"/>
        </w:rPr>
      </w:pPr>
    </w:p>
    <w:p w:rsidR="00D93471" w:rsidRDefault="00D93471" w:rsidP="00D93471">
      <w:pPr>
        <w:jc w:val="center"/>
        <w:rPr>
          <w:rFonts w:ascii="Times New Roman" w:hAnsi="Times New Roman" w:cs="Times New Roman"/>
        </w:rPr>
      </w:pPr>
    </w:p>
    <w:p w:rsidR="00D93471" w:rsidRPr="00623526" w:rsidRDefault="00D93471" w:rsidP="00DC624F">
      <w:pPr>
        <w:jc w:val="center"/>
        <w:rPr>
          <w:rFonts w:ascii="Times New Roman" w:hAnsi="Times New Roman" w:cs="Times New Roman"/>
        </w:rPr>
      </w:pPr>
      <w:r>
        <w:rPr>
          <w:rFonts w:ascii="Times New Roman" w:hAnsi="Times New Roman" w:cs="Times New Roman"/>
        </w:rPr>
        <w:br w:type="page"/>
      </w:r>
    </w:p>
    <w:p w:rsidR="00D93471" w:rsidRPr="00623526" w:rsidRDefault="00D93471" w:rsidP="000A4670">
      <w:pPr>
        <w:rPr>
          <w:rFonts w:ascii="Times New Roman" w:hAnsi="Times New Roman" w:cs="Times New Roman"/>
          <w:sz w:val="28"/>
          <w:szCs w:val="28"/>
        </w:rPr>
      </w:pPr>
      <w:r w:rsidRPr="00623526">
        <w:rPr>
          <w:rFonts w:ascii="Times New Roman" w:hAnsi="Times New Roman" w:cs="Times New Roman"/>
          <w:sz w:val="28"/>
          <w:szCs w:val="28"/>
        </w:rPr>
        <w:lastRenderedPageBreak/>
        <w:t xml:space="preserve">Friluftsfrämjandets </w:t>
      </w:r>
      <w:r w:rsidR="003B2F6C">
        <w:rPr>
          <w:rFonts w:ascii="Times New Roman" w:hAnsi="Times New Roman" w:cs="Times New Roman"/>
          <w:sz w:val="28"/>
          <w:szCs w:val="28"/>
        </w:rPr>
        <w:t>lokalavdelning i Hudiksvall 2019-01-01 – 2019</w:t>
      </w:r>
      <w:r w:rsidRPr="00623526">
        <w:rPr>
          <w:rFonts w:ascii="Times New Roman" w:hAnsi="Times New Roman" w:cs="Times New Roman"/>
          <w:sz w:val="28"/>
          <w:szCs w:val="28"/>
        </w:rPr>
        <w:t>-12-31</w:t>
      </w:r>
    </w:p>
    <w:p w:rsidR="00D93471" w:rsidRPr="000D0C72" w:rsidRDefault="00D93471" w:rsidP="00D93471">
      <w:pPr>
        <w:rPr>
          <w:rFonts w:ascii="Times New Roman" w:hAnsi="Times New Roman" w:cs="Times New Roman"/>
          <w:sz w:val="24"/>
          <w:szCs w:val="24"/>
        </w:rPr>
      </w:pPr>
      <w:r>
        <w:rPr>
          <w:rFonts w:ascii="Times New Roman" w:hAnsi="Times New Roman" w:cs="Times New Roman"/>
        </w:rPr>
        <w:tab/>
      </w:r>
      <w:r w:rsidRPr="000D0C72">
        <w:rPr>
          <w:rFonts w:ascii="Times New Roman" w:hAnsi="Times New Roman" w:cs="Times New Roman"/>
          <w:sz w:val="24"/>
          <w:szCs w:val="24"/>
        </w:rPr>
        <w:t xml:space="preserve">Organisationsnummer </w:t>
      </w:r>
      <w:r>
        <w:rPr>
          <w:rFonts w:ascii="Times New Roman" w:hAnsi="Times New Roman" w:cs="Times New Roman"/>
          <w:sz w:val="24"/>
          <w:szCs w:val="24"/>
        </w:rPr>
        <w:t>887500-2431</w:t>
      </w:r>
    </w:p>
    <w:p w:rsidR="00D93471" w:rsidRPr="00623526" w:rsidRDefault="00D93471" w:rsidP="00D93471">
      <w:pPr>
        <w:rPr>
          <w:rFonts w:ascii="Times New Roman" w:hAnsi="Times New Roman" w:cs="Times New Roman"/>
          <w:b/>
          <w:sz w:val="24"/>
          <w:szCs w:val="24"/>
        </w:rPr>
      </w:pPr>
      <w:r w:rsidRPr="00623526">
        <w:rPr>
          <w:rFonts w:ascii="Times New Roman" w:hAnsi="Times New Roman" w:cs="Times New Roman"/>
          <w:b/>
          <w:sz w:val="24"/>
          <w:szCs w:val="24"/>
        </w:rPr>
        <w:t>Styrelse</w:t>
      </w:r>
    </w:p>
    <w:p w:rsidR="00D93471" w:rsidRPr="00623526" w:rsidRDefault="00D93471" w:rsidP="00D93471">
      <w:pPr>
        <w:rPr>
          <w:rFonts w:ascii="Times New Roman" w:hAnsi="Times New Roman" w:cs="Times New Roman"/>
          <w:sz w:val="24"/>
          <w:szCs w:val="24"/>
        </w:rPr>
      </w:pPr>
      <w:r w:rsidRPr="00623526">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sidRPr="002647F9">
        <w:rPr>
          <w:rFonts w:ascii="Times New Roman" w:hAnsi="Times New Roman" w:cs="Times New Roman"/>
          <w:sz w:val="24"/>
          <w:szCs w:val="24"/>
        </w:rPr>
        <w:t>Ragnar Sidenvall</w:t>
      </w:r>
      <w:r w:rsidR="003B2F6C">
        <w:rPr>
          <w:rFonts w:ascii="Times New Roman" w:hAnsi="Times New Roman" w:cs="Times New Roman"/>
          <w:sz w:val="24"/>
          <w:szCs w:val="24"/>
        </w:rPr>
        <w:tab/>
        <w:t>(vald på 1 år från 2019</w:t>
      </w:r>
      <w:r>
        <w:rPr>
          <w:rFonts w:ascii="Times New Roman" w:hAnsi="Times New Roman" w:cs="Times New Roman"/>
          <w:sz w:val="24"/>
          <w:szCs w:val="24"/>
        </w:rPr>
        <w:t>)</w:t>
      </w:r>
    </w:p>
    <w:p w:rsidR="00D93471" w:rsidRPr="00623526" w:rsidRDefault="00D93471" w:rsidP="00D93471">
      <w:pPr>
        <w:rPr>
          <w:rFonts w:ascii="Times New Roman" w:hAnsi="Times New Roman" w:cs="Times New Roman"/>
          <w:sz w:val="24"/>
          <w:szCs w:val="24"/>
        </w:rPr>
      </w:pPr>
      <w:r w:rsidRPr="00623526">
        <w:rPr>
          <w:rFonts w:ascii="Times New Roman" w:hAnsi="Times New Roman" w:cs="Times New Roman"/>
          <w:sz w:val="24"/>
          <w:szCs w:val="24"/>
        </w:rPr>
        <w:t>Ledamot</w:t>
      </w:r>
      <w:r>
        <w:rPr>
          <w:rFonts w:ascii="Times New Roman" w:hAnsi="Times New Roman" w:cs="Times New Roman"/>
          <w:sz w:val="24"/>
          <w:szCs w:val="24"/>
        </w:rPr>
        <w:t xml:space="preserve"> s</w:t>
      </w:r>
      <w:r w:rsidRPr="00623526">
        <w:rPr>
          <w:rFonts w:ascii="Times New Roman" w:hAnsi="Times New Roman" w:cs="Times New Roman"/>
          <w:sz w:val="24"/>
          <w:szCs w:val="24"/>
        </w:rPr>
        <w:t>ekreterare</w:t>
      </w:r>
      <w:r>
        <w:rPr>
          <w:rFonts w:ascii="Times New Roman" w:hAnsi="Times New Roman" w:cs="Times New Roman"/>
          <w:sz w:val="24"/>
          <w:szCs w:val="24"/>
        </w:rPr>
        <w:tab/>
        <w:t>Lennar</w:t>
      </w:r>
      <w:r w:rsidR="00E42869">
        <w:rPr>
          <w:rFonts w:ascii="Times New Roman" w:hAnsi="Times New Roman" w:cs="Times New Roman"/>
          <w:sz w:val="24"/>
          <w:szCs w:val="24"/>
        </w:rPr>
        <w:t>t Juhlin</w:t>
      </w:r>
      <w:r w:rsidR="00E42869">
        <w:rPr>
          <w:rFonts w:ascii="Times New Roman" w:hAnsi="Times New Roman" w:cs="Times New Roman"/>
          <w:sz w:val="24"/>
          <w:szCs w:val="24"/>
        </w:rPr>
        <w:tab/>
        <w:t>(vald på 2 år från 2018</w:t>
      </w:r>
      <w:r>
        <w:rPr>
          <w:rFonts w:ascii="Times New Roman" w:hAnsi="Times New Roman" w:cs="Times New Roman"/>
          <w:sz w:val="24"/>
          <w:szCs w:val="24"/>
        </w:rPr>
        <w:t>)</w:t>
      </w:r>
    </w:p>
    <w:p w:rsidR="00D93471" w:rsidRPr="00623526" w:rsidRDefault="00D93471" w:rsidP="00D93471">
      <w:pPr>
        <w:rPr>
          <w:rFonts w:ascii="Times New Roman" w:hAnsi="Times New Roman" w:cs="Times New Roman"/>
          <w:sz w:val="24"/>
          <w:szCs w:val="24"/>
        </w:rPr>
      </w:pPr>
      <w:r w:rsidRPr="00623526">
        <w:rPr>
          <w:rFonts w:ascii="Times New Roman" w:hAnsi="Times New Roman" w:cs="Times New Roman"/>
          <w:sz w:val="24"/>
          <w:szCs w:val="24"/>
        </w:rPr>
        <w:t>Ledamot</w:t>
      </w:r>
      <w:r>
        <w:rPr>
          <w:rFonts w:ascii="Times New Roman" w:hAnsi="Times New Roman" w:cs="Times New Roman"/>
          <w:sz w:val="24"/>
          <w:szCs w:val="24"/>
        </w:rPr>
        <w:t xml:space="preserve"> vice ordf</w:t>
      </w:r>
      <w:r w:rsidR="00562D45">
        <w:rPr>
          <w:rFonts w:ascii="Times New Roman" w:hAnsi="Times New Roman" w:cs="Times New Roman"/>
          <w:sz w:val="24"/>
          <w:szCs w:val="24"/>
        </w:rPr>
        <w:t>örande</w:t>
      </w:r>
      <w:r>
        <w:rPr>
          <w:rFonts w:ascii="Times New Roman" w:hAnsi="Times New Roman" w:cs="Times New Roman"/>
          <w:sz w:val="24"/>
          <w:szCs w:val="24"/>
        </w:rPr>
        <w:tab/>
      </w:r>
      <w:r w:rsidR="001D3273">
        <w:rPr>
          <w:rFonts w:ascii="Times New Roman" w:hAnsi="Times New Roman" w:cs="Times New Roman"/>
          <w:sz w:val="24"/>
          <w:szCs w:val="24"/>
        </w:rPr>
        <w:t>Folke Lindqvist</w:t>
      </w:r>
      <w:r w:rsidR="00E42869">
        <w:rPr>
          <w:rFonts w:ascii="Times New Roman" w:hAnsi="Times New Roman" w:cs="Times New Roman"/>
          <w:sz w:val="24"/>
          <w:szCs w:val="24"/>
        </w:rPr>
        <w:tab/>
        <w:t>(vald på 2 år</w:t>
      </w:r>
      <w:r>
        <w:rPr>
          <w:rFonts w:ascii="Times New Roman" w:hAnsi="Times New Roman" w:cs="Times New Roman"/>
          <w:sz w:val="24"/>
          <w:szCs w:val="24"/>
        </w:rPr>
        <w:t xml:space="preserve"> 201</w:t>
      </w:r>
      <w:r w:rsidR="003B2F6C">
        <w:rPr>
          <w:rFonts w:ascii="Times New Roman" w:hAnsi="Times New Roman" w:cs="Times New Roman"/>
          <w:sz w:val="24"/>
          <w:szCs w:val="24"/>
        </w:rPr>
        <w:t>9)</w:t>
      </w:r>
      <w:r>
        <w:rPr>
          <w:rFonts w:ascii="Times New Roman" w:hAnsi="Times New Roman" w:cs="Times New Roman"/>
          <w:sz w:val="24"/>
          <w:szCs w:val="24"/>
        </w:rPr>
        <w:tab/>
      </w:r>
    </w:p>
    <w:p w:rsidR="00D93471" w:rsidRDefault="00D93471" w:rsidP="00D93471">
      <w:pPr>
        <w:rPr>
          <w:rFonts w:ascii="Times New Roman" w:hAnsi="Times New Roman" w:cs="Times New Roman"/>
          <w:sz w:val="24"/>
          <w:szCs w:val="24"/>
        </w:rPr>
      </w:pPr>
      <w:r w:rsidRPr="00623526">
        <w:rPr>
          <w:rFonts w:ascii="Times New Roman" w:hAnsi="Times New Roman" w:cs="Times New Roman"/>
          <w:sz w:val="24"/>
          <w:szCs w:val="24"/>
        </w:rPr>
        <w:t>Ledamot</w:t>
      </w:r>
      <w:r>
        <w:rPr>
          <w:rFonts w:ascii="Times New Roman" w:hAnsi="Times New Roman" w:cs="Times New Roman"/>
          <w:sz w:val="24"/>
          <w:szCs w:val="24"/>
        </w:rPr>
        <w:tab/>
      </w:r>
      <w:r>
        <w:rPr>
          <w:rFonts w:ascii="Times New Roman" w:hAnsi="Times New Roman" w:cs="Times New Roman"/>
          <w:sz w:val="24"/>
          <w:szCs w:val="24"/>
        </w:rPr>
        <w:tab/>
        <w:t>Lars</w:t>
      </w:r>
      <w:r w:rsidR="00E42869">
        <w:rPr>
          <w:rFonts w:ascii="Times New Roman" w:hAnsi="Times New Roman" w:cs="Times New Roman"/>
          <w:sz w:val="24"/>
          <w:szCs w:val="24"/>
        </w:rPr>
        <w:t xml:space="preserve"> Almberg</w:t>
      </w:r>
      <w:r w:rsidR="00E42869">
        <w:rPr>
          <w:rFonts w:ascii="Times New Roman" w:hAnsi="Times New Roman" w:cs="Times New Roman"/>
          <w:sz w:val="24"/>
          <w:szCs w:val="24"/>
        </w:rPr>
        <w:tab/>
        <w:t>(vald på 2 år 2018</w:t>
      </w:r>
      <w:r>
        <w:rPr>
          <w:rFonts w:ascii="Times New Roman" w:hAnsi="Times New Roman" w:cs="Times New Roman"/>
          <w:sz w:val="24"/>
          <w:szCs w:val="24"/>
        </w:rPr>
        <w:t>)</w:t>
      </w:r>
    </w:p>
    <w:p w:rsidR="003B2F6C" w:rsidRPr="00623526" w:rsidRDefault="003B2F6C" w:rsidP="00D93471">
      <w:pPr>
        <w:rPr>
          <w:rFonts w:ascii="Times New Roman" w:hAnsi="Times New Roman" w:cs="Times New Roman"/>
          <w:sz w:val="24"/>
          <w:szCs w:val="24"/>
        </w:rPr>
      </w:pPr>
      <w:r w:rsidRPr="00623526">
        <w:rPr>
          <w:rFonts w:ascii="Times New Roman" w:hAnsi="Times New Roman" w:cs="Times New Roman"/>
          <w:sz w:val="24"/>
          <w:szCs w:val="24"/>
        </w:rPr>
        <w:t>Ledamot</w:t>
      </w:r>
      <w:r>
        <w:rPr>
          <w:rFonts w:ascii="Times New Roman" w:hAnsi="Times New Roman" w:cs="Times New Roman"/>
          <w:sz w:val="24"/>
          <w:szCs w:val="24"/>
        </w:rPr>
        <w:tab/>
      </w:r>
      <w:r>
        <w:rPr>
          <w:rFonts w:ascii="Times New Roman" w:hAnsi="Times New Roman" w:cs="Times New Roman"/>
          <w:sz w:val="24"/>
          <w:szCs w:val="24"/>
        </w:rPr>
        <w:tab/>
        <w:t>Marianne Pettersson</w:t>
      </w:r>
      <w:r>
        <w:rPr>
          <w:rFonts w:ascii="Times New Roman" w:hAnsi="Times New Roman" w:cs="Times New Roman"/>
          <w:sz w:val="24"/>
          <w:szCs w:val="24"/>
        </w:rPr>
        <w:tab/>
        <w:t>(vald på 2 år 2019)</w:t>
      </w:r>
    </w:p>
    <w:p w:rsidR="00D93471" w:rsidRPr="00623526" w:rsidRDefault="00137361" w:rsidP="00D93471">
      <w:pPr>
        <w:rPr>
          <w:rFonts w:ascii="Times New Roman" w:hAnsi="Times New Roman" w:cs="Times New Roman"/>
          <w:sz w:val="24"/>
          <w:szCs w:val="24"/>
        </w:rPr>
      </w:pPr>
      <w:r>
        <w:rPr>
          <w:rFonts w:ascii="Times New Roman" w:hAnsi="Times New Roman" w:cs="Times New Roman"/>
          <w:sz w:val="24"/>
          <w:szCs w:val="24"/>
        </w:rPr>
        <w:t>Ersättare</w:t>
      </w:r>
      <w:r w:rsidR="00D93471">
        <w:rPr>
          <w:rFonts w:ascii="Times New Roman" w:hAnsi="Times New Roman" w:cs="Times New Roman"/>
          <w:sz w:val="24"/>
          <w:szCs w:val="24"/>
        </w:rPr>
        <w:tab/>
      </w:r>
      <w:r w:rsidR="00D93471">
        <w:rPr>
          <w:rFonts w:ascii="Times New Roman" w:hAnsi="Times New Roman" w:cs="Times New Roman"/>
          <w:sz w:val="24"/>
          <w:szCs w:val="24"/>
        </w:rPr>
        <w:tab/>
      </w:r>
      <w:r w:rsidR="003B2F6C">
        <w:rPr>
          <w:rFonts w:ascii="Times New Roman" w:hAnsi="Times New Roman" w:cs="Times New Roman"/>
          <w:sz w:val="24"/>
          <w:szCs w:val="24"/>
        </w:rPr>
        <w:t>Christina Andersson</w:t>
      </w:r>
      <w:r w:rsidR="003B2F6C">
        <w:rPr>
          <w:rFonts w:ascii="Times New Roman" w:hAnsi="Times New Roman" w:cs="Times New Roman"/>
          <w:sz w:val="24"/>
          <w:szCs w:val="24"/>
        </w:rPr>
        <w:tab/>
        <w:t>(vald på 1 år 2019</w:t>
      </w:r>
      <w:r w:rsidR="00D93471">
        <w:rPr>
          <w:rFonts w:ascii="Times New Roman" w:hAnsi="Times New Roman" w:cs="Times New Roman"/>
          <w:sz w:val="24"/>
          <w:szCs w:val="24"/>
        </w:rPr>
        <w:t>)</w:t>
      </w:r>
    </w:p>
    <w:p w:rsidR="00D93471" w:rsidRDefault="00137361" w:rsidP="00D93471">
      <w:pPr>
        <w:rPr>
          <w:rFonts w:ascii="Times New Roman" w:hAnsi="Times New Roman" w:cs="Times New Roman"/>
          <w:sz w:val="24"/>
          <w:szCs w:val="24"/>
        </w:rPr>
      </w:pPr>
      <w:r>
        <w:rPr>
          <w:rFonts w:ascii="Times New Roman" w:hAnsi="Times New Roman" w:cs="Times New Roman"/>
          <w:sz w:val="24"/>
          <w:szCs w:val="24"/>
        </w:rPr>
        <w:t>Ersättare</w:t>
      </w:r>
      <w:r w:rsidR="00D93471">
        <w:rPr>
          <w:rFonts w:ascii="Times New Roman" w:hAnsi="Times New Roman" w:cs="Times New Roman"/>
          <w:sz w:val="24"/>
          <w:szCs w:val="24"/>
        </w:rPr>
        <w:tab/>
      </w:r>
      <w:r w:rsidR="00D93471">
        <w:rPr>
          <w:rFonts w:ascii="Times New Roman" w:hAnsi="Times New Roman" w:cs="Times New Roman"/>
          <w:sz w:val="24"/>
          <w:szCs w:val="24"/>
        </w:rPr>
        <w:tab/>
      </w:r>
      <w:r w:rsidR="003B2F6C">
        <w:rPr>
          <w:rFonts w:ascii="Times New Roman" w:hAnsi="Times New Roman" w:cs="Times New Roman"/>
          <w:sz w:val="24"/>
          <w:szCs w:val="24"/>
        </w:rPr>
        <w:t>Per Jonsson</w:t>
      </w:r>
      <w:r w:rsidR="003B2F6C">
        <w:rPr>
          <w:rFonts w:ascii="Times New Roman" w:hAnsi="Times New Roman" w:cs="Times New Roman"/>
          <w:sz w:val="24"/>
          <w:szCs w:val="24"/>
        </w:rPr>
        <w:tab/>
      </w:r>
      <w:r w:rsidR="003B2F6C">
        <w:rPr>
          <w:rFonts w:ascii="Times New Roman" w:hAnsi="Times New Roman" w:cs="Times New Roman"/>
          <w:sz w:val="24"/>
          <w:szCs w:val="24"/>
        </w:rPr>
        <w:tab/>
        <w:t>(vald på 1 år 2019)</w:t>
      </w:r>
    </w:p>
    <w:p w:rsidR="00D93471" w:rsidRPr="00D93471" w:rsidRDefault="00D93471" w:rsidP="00D93471">
      <w:pPr>
        <w:rPr>
          <w:rFonts w:ascii="Times New Roman" w:hAnsi="Times New Roman" w:cs="Times New Roman"/>
          <w:b/>
          <w:sz w:val="24"/>
          <w:szCs w:val="24"/>
        </w:rPr>
      </w:pPr>
      <w:r w:rsidRPr="00D93471">
        <w:rPr>
          <w:rFonts w:ascii="Times New Roman" w:hAnsi="Times New Roman" w:cs="Times New Roman"/>
          <w:b/>
          <w:sz w:val="24"/>
          <w:szCs w:val="24"/>
        </w:rPr>
        <w:t>Revisorer</w:t>
      </w:r>
    </w:p>
    <w:p w:rsidR="00D93471" w:rsidRDefault="001D3273" w:rsidP="001D3273">
      <w:pPr>
        <w:rPr>
          <w:rFonts w:ascii="Times New Roman" w:hAnsi="Times New Roman" w:cs="Times New Roman"/>
          <w:sz w:val="24"/>
          <w:szCs w:val="24"/>
        </w:rPr>
      </w:pPr>
      <w:r>
        <w:rPr>
          <w:rFonts w:ascii="Times New Roman" w:hAnsi="Times New Roman" w:cs="Times New Roman"/>
          <w:sz w:val="24"/>
          <w:szCs w:val="24"/>
        </w:rPr>
        <w:t>Ordinarie</w:t>
      </w:r>
      <w:r>
        <w:rPr>
          <w:rFonts w:ascii="Times New Roman" w:hAnsi="Times New Roman" w:cs="Times New Roman"/>
          <w:sz w:val="24"/>
          <w:szCs w:val="24"/>
        </w:rPr>
        <w:tab/>
      </w:r>
      <w:r>
        <w:rPr>
          <w:rFonts w:ascii="Times New Roman" w:hAnsi="Times New Roman" w:cs="Times New Roman"/>
          <w:sz w:val="24"/>
          <w:szCs w:val="24"/>
        </w:rPr>
        <w:tab/>
      </w:r>
      <w:r w:rsidR="00E42869">
        <w:rPr>
          <w:rFonts w:ascii="Times New Roman" w:hAnsi="Times New Roman" w:cs="Times New Roman"/>
          <w:sz w:val="24"/>
          <w:szCs w:val="24"/>
        </w:rPr>
        <w:t>Sten Nordborg</w:t>
      </w:r>
      <w:r w:rsidR="00D93471">
        <w:rPr>
          <w:rFonts w:ascii="Times New Roman" w:hAnsi="Times New Roman" w:cs="Times New Roman"/>
          <w:sz w:val="24"/>
          <w:szCs w:val="24"/>
        </w:rPr>
        <w:t xml:space="preserve">  </w:t>
      </w:r>
      <w:r w:rsidR="00D93471">
        <w:rPr>
          <w:rFonts w:ascii="Times New Roman" w:hAnsi="Times New Roman" w:cs="Times New Roman"/>
          <w:sz w:val="24"/>
          <w:szCs w:val="24"/>
        </w:rPr>
        <w:tab/>
        <w:t xml:space="preserve">(vald på </w:t>
      </w:r>
      <w:r w:rsidR="003B2F6C">
        <w:rPr>
          <w:rFonts w:ascii="Times New Roman" w:hAnsi="Times New Roman" w:cs="Times New Roman"/>
          <w:sz w:val="24"/>
          <w:szCs w:val="24"/>
        </w:rPr>
        <w:t>1 år 2019</w:t>
      </w:r>
      <w:r w:rsidR="00D93471">
        <w:rPr>
          <w:rFonts w:ascii="Times New Roman" w:hAnsi="Times New Roman" w:cs="Times New Roman"/>
          <w:sz w:val="24"/>
          <w:szCs w:val="24"/>
        </w:rPr>
        <w:t>)</w:t>
      </w:r>
    </w:p>
    <w:p w:rsidR="00D93471" w:rsidRDefault="001D3273" w:rsidP="001D3273">
      <w:pPr>
        <w:rPr>
          <w:rFonts w:ascii="Times New Roman" w:hAnsi="Times New Roman" w:cs="Times New Roman"/>
          <w:sz w:val="24"/>
          <w:szCs w:val="24"/>
        </w:rPr>
      </w:pPr>
      <w:r>
        <w:rPr>
          <w:rFonts w:ascii="Times New Roman" w:hAnsi="Times New Roman" w:cs="Times New Roman"/>
          <w:sz w:val="24"/>
          <w:szCs w:val="24"/>
        </w:rPr>
        <w:t>Ordinari</w:t>
      </w:r>
      <w:r w:rsidR="00E42869">
        <w:rPr>
          <w:rFonts w:ascii="Times New Roman" w:hAnsi="Times New Roman" w:cs="Times New Roman"/>
          <w:sz w:val="24"/>
          <w:szCs w:val="24"/>
        </w:rPr>
        <w:t xml:space="preserve">e </w:t>
      </w:r>
      <w:r w:rsidR="00E42869">
        <w:rPr>
          <w:rFonts w:ascii="Times New Roman" w:hAnsi="Times New Roman" w:cs="Times New Roman"/>
          <w:sz w:val="24"/>
          <w:szCs w:val="24"/>
        </w:rPr>
        <w:tab/>
      </w:r>
      <w:r w:rsidR="00E42869">
        <w:rPr>
          <w:rFonts w:ascii="Times New Roman" w:hAnsi="Times New Roman" w:cs="Times New Roman"/>
          <w:sz w:val="24"/>
          <w:szCs w:val="24"/>
        </w:rPr>
        <w:tab/>
        <w:t>Henr</w:t>
      </w:r>
      <w:r w:rsidR="003B2F6C">
        <w:rPr>
          <w:rFonts w:ascii="Times New Roman" w:hAnsi="Times New Roman" w:cs="Times New Roman"/>
          <w:sz w:val="24"/>
          <w:szCs w:val="24"/>
        </w:rPr>
        <w:t xml:space="preserve">ik Rödjegård </w:t>
      </w:r>
      <w:r w:rsidR="003B2F6C">
        <w:rPr>
          <w:rFonts w:ascii="Times New Roman" w:hAnsi="Times New Roman" w:cs="Times New Roman"/>
          <w:sz w:val="24"/>
          <w:szCs w:val="24"/>
        </w:rPr>
        <w:tab/>
        <w:t>(vald på 1 år 2019</w:t>
      </w:r>
      <w:r w:rsidR="00D93471">
        <w:rPr>
          <w:rFonts w:ascii="Times New Roman" w:hAnsi="Times New Roman" w:cs="Times New Roman"/>
          <w:sz w:val="24"/>
          <w:szCs w:val="24"/>
        </w:rPr>
        <w:t>)</w:t>
      </w:r>
    </w:p>
    <w:p w:rsidR="001D3273" w:rsidRPr="00E42869" w:rsidRDefault="001D3273" w:rsidP="001D3273">
      <w:pPr>
        <w:rPr>
          <w:rFonts w:ascii="Times New Roman" w:hAnsi="Times New Roman" w:cs="Times New Roman"/>
          <w:sz w:val="24"/>
          <w:szCs w:val="24"/>
        </w:rPr>
      </w:pPr>
      <w:r w:rsidRPr="00E42869">
        <w:rPr>
          <w:rFonts w:ascii="Times New Roman" w:hAnsi="Times New Roman" w:cs="Times New Roman"/>
          <w:sz w:val="24"/>
          <w:szCs w:val="24"/>
        </w:rPr>
        <w:t>Ersät</w:t>
      </w:r>
      <w:r w:rsidR="00E42869" w:rsidRPr="00E42869">
        <w:rPr>
          <w:rFonts w:ascii="Times New Roman" w:hAnsi="Times New Roman" w:cs="Times New Roman"/>
          <w:sz w:val="24"/>
          <w:szCs w:val="24"/>
        </w:rPr>
        <w:t>tare</w:t>
      </w:r>
      <w:r w:rsidR="00E42869" w:rsidRPr="00E42869">
        <w:rPr>
          <w:rFonts w:ascii="Times New Roman" w:hAnsi="Times New Roman" w:cs="Times New Roman"/>
          <w:sz w:val="24"/>
          <w:szCs w:val="24"/>
        </w:rPr>
        <w:tab/>
      </w:r>
      <w:r w:rsidR="00E42869" w:rsidRPr="00E42869">
        <w:rPr>
          <w:rFonts w:ascii="Times New Roman" w:hAnsi="Times New Roman" w:cs="Times New Roman"/>
          <w:sz w:val="24"/>
          <w:szCs w:val="24"/>
        </w:rPr>
        <w:tab/>
        <w:t>Pa</w:t>
      </w:r>
      <w:r w:rsidR="003B2F6C">
        <w:rPr>
          <w:rFonts w:ascii="Times New Roman" w:hAnsi="Times New Roman" w:cs="Times New Roman"/>
          <w:sz w:val="24"/>
          <w:szCs w:val="24"/>
        </w:rPr>
        <w:t>uli Volotinen</w:t>
      </w:r>
      <w:r w:rsidR="003B2F6C">
        <w:rPr>
          <w:rFonts w:ascii="Times New Roman" w:hAnsi="Times New Roman" w:cs="Times New Roman"/>
          <w:sz w:val="24"/>
          <w:szCs w:val="24"/>
        </w:rPr>
        <w:tab/>
        <w:t>(vald på 1 år 2019</w:t>
      </w:r>
      <w:r w:rsidRPr="00E42869">
        <w:rPr>
          <w:rFonts w:ascii="Times New Roman" w:hAnsi="Times New Roman" w:cs="Times New Roman"/>
          <w:sz w:val="24"/>
          <w:szCs w:val="24"/>
        </w:rPr>
        <w:t>)</w:t>
      </w:r>
    </w:p>
    <w:p w:rsidR="001D3273" w:rsidRPr="00E42869" w:rsidRDefault="00E42869" w:rsidP="001D3273">
      <w:pPr>
        <w:rPr>
          <w:rFonts w:ascii="Times New Roman" w:hAnsi="Times New Roman" w:cs="Times New Roman"/>
          <w:sz w:val="24"/>
          <w:szCs w:val="24"/>
        </w:rPr>
      </w:pPr>
      <w:r w:rsidRPr="00E42869">
        <w:rPr>
          <w:rFonts w:ascii="Times New Roman" w:hAnsi="Times New Roman" w:cs="Times New Roman"/>
          <w:sz w:val="24"/>
          <w:szCs w:val="24"/>
        </w:rPr>
        <w:tab/>
      </w:r>
      <w:r w:rsidRPr="00E42869">
        <w:rPr>
          <w:rFonts w:ascii="Times New Roman" w:hAnsi="Times New Roman" w:cs="Times New Roman"/>
          <w:sz w:val="24"/>
          <w:szCs w:val="24"/>
        </w:rPr>
        <w:tab/>
        <w:t>Ku</w:t>
      </w:r>
      <w:r w:rsidR="003B2F6C">
        <w:rPr>
          <w:rFonts w:ascii="Times New Roman" w:hAnsi="Times New Roman" w:cs="Times New Roman"/>
          <w:sz w:val="24"/>
          <w:szCs w:val="24"/>
        </w:rPr>
        <w:t>rt Gustavsson</w:t>
      </w:r>
      <w:r w:rsidR="003B2F6C">
        <w:rPr>
          <w:rFonts w:ascii="Times New Roman" w:hAnsi="Times New Roman" w:cs="Times New Roman"/>
          <w:sz w:val="24"/>
          <w:szCs w:val="24"/>
        </w:rPr>
        <w:tab/>
        <w:t>(vald på 1 år 2019</w:t>
      </w:r>
      <w:r w:rsidR="001D3273" w:rsidRPr="00E42869">
        <w:rPr>
          <w:rFonts w:ascii="Times New Roman" w:hAnsi="Times New Roman" w:cs="Times New Roman"/>
          <w:sz w:val="24"/>
          <w:szCs w:val="24"/>
        </w:rPr>
        <w:t>)</w:t>
      </w:r>
    </w:p>
    <w:p w:rsidR="00D93471" w:rsidRDefault="008D2A7F" w:rsidP="00D93471">
      <w:pPr>
        <w:rPr>
          <w:rFonts w:ascii="Times New Roman" w:hAnsi="Times New Roman" w:cs="Times New Roman"/>
          <w:sz w:val="24"/>
          <w:szCs w:val="24"/>
        </w:rPr>
      </w:pPr>
      <w:r w:rsidRPr="008D2A7F">
        <w:rPr>
          <w:rFonts w:ascii="Times New Roman" w:hAnsi="Times New Roman" w:cs="Times New Roman"/>
          <w:b/>
          <w:sz w:val="24"/>
          <w:szCs w:val="24"/>
        </w:rPr>
        <w:t>Hedebacken vänner</w:t>
      </w:r>
      <w:r>
        <w:rPr>
          <w:rFonts w:ascii="Times New Roman" w:hAnsi="Times New Roman" w:cs="Times New Roman"/>
          <w:sz w:val="24"/>
          <w:szCs w:val="24"/>
        </w:rPr>
        <w:tab/>
        <w:t>Repr</w:t>
      </w:r>
      <w:r w:rsidR="00E42869">
        <w:rPr>
          <w:rFonts w:ascii="Times New Roman" w:hAnsi="Times New Roman" w:cs="Times New Roman"/>
          <w:sz w:val="24"/>
          <w:szCs w:val="24"/>
        </w:rPr>
        <w:t>esentanter</w:t>
      </w:r>
      <w:r>
        <w:rPr>
          <w:rFonts w:ascii="Times New Roman" w:hAnsi="Times New Roman" w:cs="Times New Roman"/>
          <w:sz w:val="24"/>
          <w:szCs w:val="24"/>
        </w:rPr>
        <w:t xml:space="preserve"> från Friluftsfrämjandet</w:t>
      </w:r>
      <w:r w:rsidR="00812BA9">
        <w:rPr>
          <w:rFonts w:ascii="Times New Roman" w:hAnsi="Times New Roman" w:cs="Times New Roman"/>
          <w:sz w:val="24"/>
          <w:szCs w:val="24"/>
        </w:rPr>
        <w:t xml:space="preserve"> (3)</w:t>
      </w:r>
    </w:p>
    <w:p w:rsidR="008D2A7F" w:rsidRPr="004A0184" w:rsidRDefault="008D2A7F" w:rsidP="004A0184">
      <w:pPr>
        <w:pStyle w:val="Ingetavstnd"/>
        <w:rPr>
          <w:rFonts w:ascii="Times New Roman" w:hAnsi="Times New Roman" w:cs="Times New Roman"/>
          <w:sz w:val="24"/>
          <w:szCs w:val="24"/>
        </w:rPr>
      </w:pPr>
      <w:r>
        <w:tab/>
      </w:r>
      <w:r>
        <w:tab/>
      </w:r>
      <w:r w:rsidRPr="004A0184">
        <w:rPr>
          <w:rFonts w:ascii="Times New Roman" w:hAnsi="Times New Roman" w:cs="Times New Roman"/>
          <w:sz w:val="24"/>
          <w:szCs w:val="24"/>
        </w:rPr>
        <w:t>Carl-</w:t>
      </w:r>
      <w:r w:rsidR="003B2F6C">
        <w:rPr>
          <w:rFonts w:ascii="Times New Roman" w:hAnsi="Times New Roman" w:cs="Times New Roman"/>
          <w:sz w:val="24"/>
          <w:szCs w:val="24"/>
        </w:rPr>
        <w:t>Gustav Ekroth</w:t>
      </w:r>
      <w:r w:rsidR="003B2F6C">
        <w:rPr>
          <w:rFonts w:ascii="Times New Roman" w:hAnsi="Times New Roman" w:cs="Times New Roman"/>
          <w:sz w:val="24"/>
          <w:szCs w:val="24"/>
        </w:rPr>
        <w:tab/>
        <w:t>(vald på 2 år 2019</w:t>
      </w:r>
      <w:r w:rsidRPr="004A0184">
        <w:rPr>
          <w:rFonts w:ascii="Times New Roman" w:hAnsi="Times New Roman" w:cs="Times New Roman"/>
          <w:sz w:val="24"/>
          <w:szCs w:val="24"/>
        </w:rPr>
        <w:t>)</w:t>
      </w:r>
    </w:p>
    <w:p w:rsidR="008D2A7F" w:rsidRPr="004A0184" w:rsidRDefault="008D2A7F" w:rsidP="004A0184">
      <w:pPr>
        <w:pStyle w:val="Ingetavstnd"/>
        <w:rPr>
          <w:rFonts w:ascii="Times New Roman" w:hAnsi="Times New Roman" w:cs="Times New Roman"/>
          <w:sz w:val="24"/>
          <w:szCs w:val="24"/>
        </w:rPr>
      </w:pPr>
      <w:r w:rsidRPr="004A0184">
        <w:rPr>
          <w:rFonts w:ascii="Times New Roman" w:hAnsi="Times New Roman" w:cs="Times New Roman"/>
          <w:i/>
          <w:sz w:val="24"/>
          <w:szCs w:val="24"/>
        </w:rPr>
        <w:tab/>
      </w:r>
      <w:r w:rsidRPr="004A0184">
        <w:rPr>
          <w:rFonts w:ascii="Times New Roman" w:hAnsi="Times New Roman" w:cs="Times New Roman"/>
          <w:i/>
          <w:sz w:val="24"/>
          <w:szCs w:val="24"/>
        </w:rPr>
        <w:tab/>
      </w:r>
      <w:r w:rsidR="00E42869" w:rsidRPr="004A0184">
        <w:rPr>
          <w:rFonts w:ascii="Times New Roman" w:hAnsi="Times New Roman" w:cs="Times New Roman"/>
          <w:sz w:val="24"/>
          <w:szCs w:val="24"/>
        </w:rPr>
        <w:t>Nils Lithner</w:t>
      </w:r>
      <w:r w:rsidR="00E42869" w:rsidRPr="004A0184">
        <w:rPr>
          <w:rFonts w:ascii="Times New Roman" w:hAnsi="Times New Roman" w:cs="Times New Roman"/>
          <w:sz w:val="24"/>
          <w:szCs w:val="24"/>
        </w:rPr>
        <w:tab/>
      </w:r>
      <w:r w:rsidR="00E42869" w:rsidRPr="004A0184">
        <w:rPr>
          <w:rFonts w:ascii="Times New Roman" w:hAnsi="Times New Roman" w:cs="Times New Roman"/>
          <w:sz w:val="24"/>
          <w:szCs w:val="24"/>
        </w:rPr>
        <w:tab/>
        <w:t>(vald på 2 år 2018</w:t>
      </w:r>
      <w:r w:rsidRPr="004A0184">
        <w:rPr>
          <w:rFonts w:ascii="Times New Roman" w:hAnsi="Times New Roman" w:cs="Times New Roman"/>
          <w:sz w:val="24"/>
          <w:szCs w:val="24"/>
        </w:rPr>
        <w:t>)</w:t>
      </w:r>
    </w:p>
    <w:p w:rsidR="008D2A7F" w:rsidRPr="004A0184" w:rsidRDefault="008D2A7F" w:rsidP="004A0184">
      <w:pPr>
        <w:pStyle w:val="Ingetavstnd"/>
        <w:rPr>
          <w:rFonts w:ascii="Times New Roman" w:hAnsi="Times New Roman" w:cs="Times New Roman"/>
          <w:sz w:val="24"/>
          <w:szCs w:val="24"/>
        </w:rPr>
      </w:pPr>
      <w:r w:rsidRPr="004A0184">
        <w:rPr>
          <w:rFonts w:ascii="Times New Roman" w:hAnsi="Times New Roman" w:cs="Times New Roman"/>
          <w:sz w:val="24"/>
          <w:szCs w:val="24"/>
        </w:rPr>
        <w:tab/>
      </w:r>
      <w:r w:rsidRPr="004A0184">
        <w:rPr>
          <w:rFonts w:ascii="Times New Roman" w:hAnsi="Times New Roman" w:cs="Times New Roman"/>
          <w:sz w:val="24"/>
          <w:szCs w:val="24"/>
        </w:rPr>
        <w:tab/>
        <w:t>Fred</w:t>
      </w:r>
      <w:r w:rsidR="00E42869" w:rsidRPr="004A0184">
        <w:rPr>
          <w:rFonts w:ascii="Times New Roman" w:hAnsi="Times New Roman" w:cs="Times New Roman"/>
          <w:sz w:val="24"/>
          <w:szCs w:val="24"/>
        </w:rPr>
        <w:t>rik Andersson</w:t>
      </w:r>
      <w:r w:rsidR="00E42869" w:rsidRPr="004A0184">
        <w:rPr>
          <w:rFonts w:ascii="Times New Roman" w:hAnsi="Times New Roman" w:cs="Times New Roman"/>
          <w:sz w:val="24"/>
          <w:szCs w:val="24"/>
        </w:rPr>
        <w:tab/>
        <w:t>(vald på 2 år 2018</w:t>
      </w:r>
      <w:r w:rsidRPr="004A0184">
        <w:rPr>
          <w:rFonts w:ascii="Times New Roman" w:hAnsi="Times New Roman" w:cs="Times New Roman"/>
          <w:sz w:val="24"/>
          <w:szCs w:val="24"/>
        </w:rPr>
        <w:t>)</w:t>
      </w:r>
    </w:p>
    <w:p w:rsidR="004A0184" w:rsidRPr="004A0184" w:rsidRDefault="004A0184" w:rsidP="004A0184">
      <w:pPr>
        <w:pStyle w:val="Ingetavstnd"/>
        <w:rPr>
          <w:rFonts w:ascii="Times New Roman" w:hAnsi="Times New Roman" w:cs="Times New Roman"/>
          <w:sz w:val="24"/>
          <w:szCs w:val="24"/>
        </w:rPr>
      </w:pPr>
      <w:r w:rsidRPr="004A0184">
        <w:rPr>
          <w:rFonts w:ascii="Times New Roman" w:hAnsi="Times New Roman" w:cs="Times New Roman"/>
          <w:sz w:val="24"/>
          <w:szCs w:val="24"/>
        </w:rPr>
        <w:tab/>
      </w:r>
      <w:r w:rsidRPr="004A0184">
        <w:rPr>
          <w:rFonts w:ascii="Times New Roman" w:hAnsi="Times New Roman" w:cs="Times New Roman"/>
          <w:sz w:val="24"/>
          <w:szCs w:val="24"/>
        </w:rPr>
        <w:tab/>
      </w:r>
    </w:p>
    <w:p w:rsidR="00D93471" w:rsidRPr="00623526" w:rsidRDefault="00D93471" w:rsidP="00D93471">
      <w:pPr>
        <w:rPr>
          <w:rFonts w:ascii="Times New Roman" w:hAnsi="Times New Roman" w:cs="Times New Roman"/>
          <w:b/>
          <w:sz w:val="24"/>
          <w:szCs w:val="24"/>
        </w:rPr>
      </w:pPr>
      <w:r w:rsidRPr="00623526">
        <w:rPr>
          <w:rFonts w:ascii="Times New Roman" w:hAnsi="Times New Roman" w:cs="Times New Roman"/>
          <w:b/>
          <w:sz w:val="24"/>
          <w:szCs w:val="24"/>
        </w:rPr>
        <w:t>Sektionsledare</w:t>
      </w:r>
    </w:p>
    <w:p w:rsidR="00B42E53" w:rsidRPr="00623526" w:rsidRDefault="001478CF" w:rsidP="00D93471">
      <w:pPr>
        <w:pStyle w:val="Ingetavstnd"/>
        <w:rPr>
          <w:rFonts w:ascii="Times New Roman" w:hAnsi="Times New Roman" w:cs="Times New Roman"/>
          <w:sz w:val="24"/>
          <w:szCs w:val="24"/>
        </w:rPr>
      </w:pPr>
      <w:r>
        <w:rPr>
          <w:rFonts w:ascii="Times New Roman" w:hAnsi="Times New Roman" w:cs="Times New Roman"/>
          <w:sz w:val="24"/>
          <w:szCs w:val="24"/>
        </w:rPr>
        <w:t>Långfärdsskridskor</w:t>
      </w:r>
      <w:r>
        <w:rPr>
          <w:rFonts w:ascii="Times New Roman" w:hAnsi="Times New Roman" w:cs="Times New Roman"/>
          <w:sz w:val="24"/>
          <w:szCs w:val="24"/>
        </w:rPr>
        <w:tab/>
      </w:r>
      <w:r w:rsidR="001D3273">
        <w:rPr>
          <w:rFonts w:ascii="Times New Roman" w:hAnsi="Times New Roman" w:cs="Times New Roman"/>
          <w:sz w:val="24"/>
          <w:szCs w:val="24"/>
        </w:rPr>
        <w:t>Hans Bovin</w:t>
      </w:r>
    </w:p>
    <w:p w:rsidR="00D93471" w:rsidRDefault="00D93471" w:rsidP="00D93471">
      <w:pPr>
        <w:pStyle w:val="Ingetavstnd"/>
        <w:rPr>
          <w:rFonts w:ascii="Times New Roman" w:hAnsi="Times New Roman" w:cs="Times New Roman"/>
          <w:sz w:val="24"/>
          <w:szCs w:val="24"/>
        </w:rPr>
      </w:pPr>
      <w:r w:rsidRPr="00623526">
        <w:rPr>
          <w:rFonts w:ascii="Times New Roman" w:hAnsi="Times New Roman" w:cs="Times New Roman"/>
          <w:sz w:val="24"/>
          <w:szCs w:val="24"/>
        </w:rPr>
        <w:t>Kajak</w:t>
      </w:r>
      <w:r>
        <w:rPr>
          <w:rFonts w:ascii="Times New Roman" w:hAnsi="Times New Roman" w:cs="Times New Roman"/>
          <w:sz w:val="24"/>
          <w:szCs w:val="24"/>
        </w:rPr>
        <w:tab/>
      </w:r>
      <w:r>
        <w:rPr>
          <w:rFonts w:ascii="Times New Roman" w:hAnsi="Times New Roman" w:cs="Times New Roman"/>
          <w:sz w:val="24"/>
          <w:szCs w:val="24"/>
        </w:rPr>
        <w:tab/>
        <w:t>Mats Nordgren</w:t>
      </w:r>
    </w:p>
    <w:p w:rsidR="0081774F" w:rsidRDefault="00086A9A" w:rsidP="00D93471">
      <w:pPr>
        <w:pStyle w:val="Ingetavstnd"/>
        <w:rPr>
          <w:rFonts w:ascii="Times New Roman" w:hAnsi="Times New Roman" w:cs="Times New Roman"/>
          <w:sz w:val="24"/>
          <w:szCs w:val="24"/>
        </w:rPr>
      </w:pPr>
      <w:r w:rsidRPr="00623526">
        <w:rPr>
          <w:rFonts w:ascii="Times New Roman" w:hAnsi="Times New Roman" w:cs="Times New Roman"/>
          <w:sz w:val="24"/>
          <w:szCs w:val="24"/>
        </w:rPr>
        <w:t>Motion och gemenskap</w:t>
      </w:r>
      <w:r>
        <w:rPr>
          <w:rFonts w:ascii="Times New Roman" w:hAnsi="Times New Roman" w:cs="Times New Roman"/>
          <w:sz w:val="24"/>
          <w:szCs w:val="24"/>
        </w:rPr>
        <w:tab/>
        <w:t>Ragnar Sidenvall</w:t>
      </w:r>
    </w:p>
    <w:p w:rsidR="0081774F" w:rsidRDefault="0081774F" w:rsidP="00D93471">
      <w:pPr>
        <w:pStyle w:val="Ingetavstnd"/>
        <w:rPr>
          <w:rFonts w:ascii="Times New Roman" w:hAnsi="Times New Roman" w:cs="Times New Roman"/>
          <w:sz w:val="24"/>
          <w:szCs w:val="24"/>
        </w:rPr>
      </w:pPr>
      <w:r>
        <w:rPr>
          <w:rFonts w:ascii="Times New Roman" w:hAnsi="Times New Roman" w:cs="Times New Roman"/>
          <w:sz w:val="24"/>
          <w:szCs w:val="24"/>
        </w:rPr>
        <w:t>Skogsmulle</w:t>
      </w:r>
      <w:r>
        <w:rPr>
          <w:rFonts w:ascii="Times New Roman" w:hAnsi="Times New Roman" w:cs="Times New Roman"/>
          <w:sz w:val="24"/>
          <w:szCs w:val="24"/>
        </w:rPr>
        <w:tab/>
      </w:r>
      <w:r>
        <w:rPr>
          <w:rFonts w:ascii="Times New Roman" w:hAnsi="Times New Roman" w:cs="Times New Roman"/>
          <w:sz w:val="24"/>
          <w:szCs w:val="24"/>
        </w:rPr>
        <w:tab/>
        <w:t>Jenny Puranen</w:t>
      </w:r>
    </w:p>
    <w:p w:rsidR="0081774F" w:rsidRDefault="0081774F" w:rsidP="00D93471">
      <w:pPr>
        <w:pStyle w:val="Ingetavstnd"/>
        <w:rPr>
          <w:rFonts w:ascii="Times New Roman" w:hAnsi="Times New Roman" w:cs="Times New Roman"/>
          <w:sz w:val="24"/>
          <w:szCs w:val="24"/>
        </w:rPr>
      </w:pPr>
      <w:r>
        <w:rPr>
          <w:rFonts w:ascii="Times New Roman" w:hAnsi="Times New Roman" w:cs="Times New Roman"/>
          <w:sz w:val="24"/>
          <w:szCs w:val="24"/>
        </w:rPr>
        <w:t>Snöskovandring</w:t>
      </w:r>
      <w:r>
        <w:rPr>
          <w:rFonts w:ascii="Times New Roman" w:hAnsi="Times New Roman" w:cs="Times New Roman"/>
          <w:sz w:val="24"/>
          <w:szCs w:val="24"/>
        </w:rPr>
        <w:tab/>
        <w:t>Marianne Kockum</w:t>
      </w:r>
    </w:p>
    <w:p w:rsidR="00D93471" w:rsidRDefault="00D93471" w:rsidP="00D93471">
      <w:pPr>
        <w:pStyle w:val="Ingetavstnd"/>
        <w:rPr>
          <w:rFonts w:ascii="Times New Roman" w:hAnsi="Times New Roman" w:cs="Times New Roman"/>
          <w:sz w:val="24"/>
          <w:szCs w:val="24"/>
        </w:rPr>
      </w:pPr>
      <w:r w:rsidRPr="00623526">
        <w:rPr>
          <w:rFonts w:ascii="Times New Roman" w:hAnsi="Times New Roman" w:cs="Times New Roman"/>
          <w:sz w:val="24"/>
          <w:szCs w:val="24"/>
        </w:rPr>
        <w:t>Studiefrämjarkontakt</w:t>
      </w:r>
      <w:r w:rsidR="001D3273">
        <w:rPr>
          <w:rFonts w:ascii="Times New Roman" w:hAnsi="Times New Roman" w:cs="Times New Roman"/>
          <w:sz w:val="24"/>
          <w:szCs w:val="24"/>
        </w:rPr>
        <w:tab/>
        <w:t>Lars Almberg</w:t>
      </w:r>
    </w:p>
    <w:p w:rsidR="0081774F" w:rsidRPr="00623526" w:rsidRDefault="0081774F" w:rsidP="00D93471">
      <w:pPr>
        <w:pStyle w:val="Ingetavstnd"/>
        <w:rPr>
          <w:rFonts w:ascii="Times New Roman" w:hAnsi="Times New Roman" w:cs="Times New Roman"/>
          <w:sz w:val="24"/>
          <w:szCs w:val="24"/>
        </w:rPr>
      </w:pPr>
      <w:r w:rsidRPr="00623526">
        <w:rPr>
          <w:rFonts w:ascii="Times New Roman" w:hAnsi="Times New Roman" w:cs="Times New Roman"/>
          <w:sz w:val="24"/>
          <w:szCs w:val="24"/>
        </w:rPr>
        <w:t>Medlemsombud</w:t>
      </w:r>
      <w:r>
        <w:rPr>
          <w:rFonts w:ascii="Times New Roman" w:hAnsi="Times New Roman" w:cs="Times New Roman"/>
          <w:sz w:val="24"/>
          <w:szCs w:val="24"/>
        </w:rPr>
        <w:tab/>
        <w:t>Ragnar Sidenvall</w:t>
      </w:r>
    </w:p>
    <w:p w:rsidR="00D93471" w:rsidRDefault="00D93471" w:rsidP="00D93471">
      <w:pPr>
        <w:pStyle w:val="Ingetavstnd"/>
        <w:rPr>
          <w:rFonts w:ascii="Times New Roman" w:hAnsi="Times New Roman" w:cs="Times New Roman"/>
          <w:sz w:val="24"/>
          <w:szCs w:val="24"/>
        </w:rPr>
      </w:pPr>
      <w:r w:rsidRPr="00623526">
        <w:rPr>
          <w:rFonts w:ascii="Times New Roman" w:hAnsi="Times New Roman" w:cs="Times New Roman"/>
          <w:sz w:val="24"/>
          <w:szCs w:val="24"/>
        </w:rPr>
        <w:t>Hemsidan</w:t>
      </w:r>
      <w:r>
        <w:rPr>
          <w:rFonts w:ascii="Times New Roman" w:hAnsi="Times New Roman" w:cs="Times New Roman"/>
          <w:sz w:val="24"/>
          <w:szCs w:val="24"/>
        </w:rPr>
        <w:tab/>
      </w:r>
      <w:r>
        <w:rPr>
          <w:rFonts w:ascii="Times New Roman" w:hAnsi="Times New Roman" w:cs="Times New Roman"/>
          <w:sz w:val="24"/>
          <w:szCs w:val="24"/>
        </w:rPr>
        <w:tab/>
      </w:r>
      <w:r w:rsidR="00E42869">
        <w:rPr>
          <w:rFonts w:ascii="Times New Roman" w:hAnsi="Times New Roman" w:cs="Times New Roman"/>
          <w:sz w:val="24"/>
          <w:szCs w:val="24"/>
        </w:rPr>
        <w:t>Maria Puranen</w:t>
      </w:r>
      <w:r w:rsidR="004D2609">
        <w:rPr>
          <w:rFonts w:ascii="Times New Roman" w:hAnsi="Times New Roman" w:cs="Times New Roman"/>
          <w:sz w:val="24"/>
          <w:szCs w:val="24"/>
        </w:rPr>
        <w:t>/</w:t>
      </w:r>
      <w:r w:rsidR="004D2609" w:rsidRPr="004D2609">
        <w:rPr>
          <w:rFonts w:ascii="Times New Roman" w:hAnsi="Times New Roman" w:cs="Times New Roman"/>
          <w:sz w:val="24"/>
          <w:szCs w:val="24"/>
        </w:rPr>
        <w:t xml:space="preserve"> </w:t>
      </w:r>
      <w:r w:rsidR="004D2609">
        <w:rPr>
          <w:rFonts w:ascii="Times New Roman" w:hAnsi="Times New Roman" w:cs="Times New Roman"/>
          <w:sz w:val="24"/>
          <w:szCs w:val="24"/>
        </w:rPr>
        <w:t>Henrik Rödjegård</w:t>
      </w:r>
    </w:p>
    <w:p w:rsidR="00D93471" w:rsidRPr="00623526" w:rsidRDefault="00D93471" w:rsidP="00D93471">
      <w:pPr>
        <w:pStyle w:val="Ingetavstnd"/>
        <w:rPr>
          <w:rFonts w:ascii="Times New Roman" w:hAnsi="Times New Roman" w:cs="Times New Roman"/>
          <w:sz w:val="24"/>
          <w:szCs w:val="24"/>
        </w:rPr>
      </w:pPr>
      <w:r>
        <w:rPr>
          <w:rFonts w:ascii="Times New Roman" w:hAnsi="Times New Roman" w:cs="Times New Roman"/>
          <w:sz w:val="24"/>
          <w:szCs w:val="24"/>
        </w:rPr>
        <w:t>Facebook</w:t>
      </w:r>
      <w:r>
        <w:rPr>
          <w:rFonts w:ascii="Times New Roman" w:hAnsi="Times New Roman" w:cs="Times New Roman"/>
          <w:sz w:val="24"/>
          <w:szCs w:val="24"/>
        </w:rPr>
        <w:tab/>
      </w:r>
      <w:r>
        <w:rPr>
          <w:rFonts w:ascii="Times New Roman" w:hAnsi="Times New Roman" w:cs="Times New Roman"/>
          <w:sz w:val="24"/>
          <w:szCs w:val="24"/>
        </w:rPr>
        <w:tab/>
        <w:t>Agneta Lindskog/Maria Puranen</w:t>
      </w:r>
    </w:p>
    <w:p w:rsidR="00D93471" w:rsidRDefault="008A3DBC" w:rsidP="00D93471">
      <w:pPr>
        <w:pStyle w:val="Ingetavstnd"/>
        <w:rPr>
          <w:rFonts w:ascii="Times New Roman" w:hAnsi="Times New Roman" w:cs="Times New Roman"/>
          <w:sz w:val="24"/>
          <w:szCs w:val="24"/>
        </w:rPr>
      </w:pPr>
      <w:r w:rsidRPr="00623526">
        <w:rPr>
          <w:rFonts w:ascii="Times New Roman" w:hAnsi="Times New Roman" w:cs="Times New Roman"/>
          <w:sz w:val="24"/>
          <w:szCs w:val="24"/>
        </w:rPr>
        <w:t>Hedestugan</w:t>
      </w:r>
      <w:r w:rsidR="00D93471">
        <w:rPr>
          <w:rFonts w:ascii="Times New Roman" w:hAnsi="Times New Roman" w:cs="Times New Roman"/>
          <w:sz w:val="24"/>
          <w:szCs w:val="24"/>
        </w:rPr>
        <w:tab/>
      </w:r>
      <w:r>
        <w:rPr>
          <w:rFonts w:ascii="Times New Roman" w:hAnsi="Times New Roman" w:cs="Times New Roman"/>
          <w:sz w:val="24"/>
          <w:szCs w:val="24"/>
        </w:rPr>
        <w:tab/>
      </w:r>
    </w:p>
    <w:p w:rsidR="00D93471" w:rsidRDefault="00D93471" w:rsidP="00D93471">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008A3DBC" w:rsidRPr="00623526">
        <w:rPr>
          <w:rFonts w:ascii="Times New Roman" w:hAnsi="Times New Roman" w:cs="Times New Roman"/>
          <w:sz w:val="24"/>
          <w:szCs w:val="24"/>
        </w:rPr>
        <w:t>Serveringsschema</w:t>
      </w:r>
      <w:r w:rsidR="008A3DBC">
        <w:rPr>
          <w:rFonts w:ascii="Times New Roman" w:hAnsi="Times New Roman" w:cs="Times New Roman"/>
          <w:sz w:val="24"/>
          <w:szCs w:val="24"/>
        </w:rPr>
        <w:tab/>
        <w:t>Charlotta Lithner</w:t>
      </w:r>
    </w:p>
    <w:p w:rsidR="008A3DBC" w:rsidRDefault="008A3DBC" w:rsidP="00D93471">
      <w:pPr>
        <w:pStyle w:val="Ingetavstnd"/>
        <w:rPr>
          <w:rFonts w:ascii="Times New Roman" w:hAnsi="Times New Roman" w:cs="Times New Roman"/>
          <w:sz w:val="24"/>
          <w:szCs w:val="24"/>
        </w:rPr>
      </w:pPr>
      <w:r>
        <w:rPr>
          <w:rFonts w:ascii="Times New Roman" w:hAnsi="Times New Roman" w:cs="Times New Roman"/>
          <w:sz w:val="24"/>
          <w:szCs w:val="24"/>
        </w:rPr>
        <w:t xml:space="preserve">        Bokning</w:t>
      </w:r>
      <w:r>
        <w:rPr>
          <w:rFonts w:ascii="Times New Roman" w:hAnsi="Times New Roman" w:cs="Times New Roman"/>
          <w:sz w:val="24"/>
          <w:szCs w:val="24"/>
        </w:rPr>
        <w:tab/>
        <w:t>Nils Lithner</w:t>
      </w:r>
    </w:p>
    <w:p w:rsidR="00D93471" w:rsidRDefault="00D93471" w:rsidP="00D93471">
      <w:pPr>
        <w:pStyle w:val="Ingetavstnd"/>
        <w:rPr>
          <w:rFonts w:ascii="Times New Roman" w:hAnsi="Times New Roman" w:cs="Times New Roman"/>
          <w:sz w:val="24"/>
          <w:szCs w:val="24"/>
        </w:rPr>
      </w:pPr>
      <w:r>
        <w:rPr>
          <w:rFonts w:ascii="Times New Roman" w:hAnsi="Times New Roman" w:cs="Times New Roman"/>
          <w:sz w:val="24"/>
          <w:szCs w:val="24"/>
        </w:rPr>
        <w:t>Kassör</w:t>
      </w:r>
      <w:r>
        <w:rPr>
          <w:rFonts w:ascii="Times New Roman" w:hAnsi="Times New Roman" w:cs="Times New Roman"/>
          <w:sz w:val="24"/>
          <w:szCs w:val="24"/>
        </w:rPr>
        <w:tab/>
      </w:r>
      <w:r>
        <w:rPr>
          <w:rFonts w:ascii="Times New Roman" w:hAnsi="Times New Roman" w:cs="Times New Roman"/>
          <w:sz w:val="24"/>
          <w:szCs w:val="24"/>
        </w:rPr>
        <w:tab/>
        <w:t>Ekonomtjänster, Ingela Sihvola (070-948 58 89)</w:t>
      </w:r>
    </w:p>
    <w:p w:rsidR="004A0184" w:rsidRPr="00623526" w:rsidRDefault="004A0184" w:rsidP="00D93471">
      <w:pPr>
        <w:pStyle w:val="Ingetavstnd"/>
        <w:rPr>
          <w:rFonts w:ascii="Times New Roman" w:hAnsi="Times New Roman" w:cs="Times New Roman"/>
          <w:sz w:val="24"/>
          <w:szCs w:val="24"/>
        </w:rPr>
      </w:pPr>
    </w:p>
    <w:p w:rsidR="00D93471" w:rsidRPr="00623526" w:rsidRDefault="00D93471" w:rsidP="00D93471">
      <w:pPr>
        <w:pStyle w:val="Ingetavstnd"/>
        <w:rPr>
          <w:rFonts w:ascii="Times New Roman" w:hAnsi="Times New Roman" w:cs="Times New Roman"/>
          <w:sz w:val="24"/>
          <w:szCs w:val="24"/>
        </w:rPr>
      </w:pPr>
    </w:p>
    <w:p w:rsidR="00D93471" w:rsidRPr="00B42E53" w:rsidRDefault="00D93471" w:rsidP="00B42E53">
      <w:pPr>
        <w:pStyle w:val="Ingetavstnd"/>
        <w:rPr>
          <w:rFonts w:ascii="Times New Roman" w:hAnsi="Times New Roman" w:cs="Times New Roman"/>
          <w:sz w:val="24"/>
          <w:szCs w:val="24"/>
        </w:rPr>
      </w:pPr>
      <w:r w:rsidRPr="004A0184">
        <w:rPr>
          <w:rFonts w:ascii="Times New Roman" w:hAnsi="Times New Roman" w:cs="Times New Roman"/>
          <w:b/>
          <w:sz w:val="24"/>
          <w:szCs w:val="24"/>
        </w:rPr>
        <w:t>Medlemsstatistik</w:t>
      </w:r>
      <w:r>
        <w:rPr>
          <w:b/>
        </w:rPr>
        <w:tab/>
      </w:r>
      <w:r w:rsidR="003B2F6C">
        <w:rPr>
          <w:rFonts w:ascii="Times New Roman" w:hAnsi="Times New Roman" w:cs="Times New Roman"/>
          <w:sz w:val="24"/>
          <w:szCs w:val="24"/>
        </w:rPr>
        <w:t xml:space="preserve">Lokalavdelningen hade 2019-09-30  </w:t>
      </w:r>
      <w:r w:rsidR="000A70BE">
        <w:rPr>
          <w:rFonts w:ascii="Times New Roman" w:hAnsi="Times New Roman" w:cs="Times New Roman"/>
          <w:sz w:val="24"/>
          <w:szCs w:val="24"/>
        </w:rPr>
        <w:t>445</w:t>
      </w:r>
      <w:r w:rsidRPr="00B42E53">
        <w:rPr>
          <w:rFonts w:ascii="Times New Roman" w:hAnsi="Times New Roman" w:cs="Times New Roman"/>
          <w:sz w:val="24"/>
          <w:szCs w:val="24"/>
        </w:rPr>
        <w:t xml:space="preserve"> medlemmar</w:t>
      </w:r>
    </w:p>
    <w:p w:rsidR="00D93471" w:rsidRPr="00DC624F" w:rsidRDefault="00E42869" w:rsidP="00DC624F">
      <w:pPr>
        <w:pStyle w:val="Ingetavstnd"/>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(mot 36</w:t>
      </w:r>
      <w:r w:rsidR="003B2F6C">
        <w:rPr>
          <w:rFonts w:ascii="Times New Roman" w:hAnsi="Times New Roman" w:cs="Times New Roman"/>
          <w:sz w:val="24"/>
          <w:szCs w:val="24"/>
        </w:rPr>
        <w:t>3 den 2018</w:t>
      </w:r>
      <w:r w:rsidR="00DC624F">
        <w:rPr>
          <w:rFonts w:ascii="Times New Roman" w:hAnsi="Times New Roman" w:cs="Times New Roman"/>
          <w:sz w:val="24"/>
          <w:szCs w:val="24"/>
        </w:rPr>
        <w:t>-09-30)</w:t>
      </w:r>
    </w:p>
    <w:p w:rsidR="00D93471" w:rsidRDefault="00D93471" w:rsidP="00D93471">
      <w:pPr>
        <w:rPr>
          <w:rFonts w:ascii="Times New Roman" w:hAnsi="Times New Roman" w:cs="Times New Roman"/>
          <w:sz w:val="24"/>
          <w:szCs w:val="24"/>
        </w:rPr>
      </w:pPr>
      <w:r>
        <w:rPr>
          <w:rFonts w:ascii="Times New Roman" w:hAnsi="Times New Roman" w:cs="Times New Roman"/>
          <w:sz w:val="24"/>
          <w:szCs w:val="24"/>
        </w:rPr>
        <w:br w:type="page"/>
      </w:r>
    </w:p>
    <w:p w:rsidR="00D93471" w:rsidRDefault="00D93471" w:rsidP="00D93471">
      <w:pPr>
        <w:rPr>
          <w:rFonts w:ascii="Times New Roman" w:hAnsi="Times New Roman" w:cs="Times New Roman"/>
          <w:b/>
          <w:sz w:val="24"/>
          <w:szCs w:val="24"/>
        </w:rPr>
      </w:pPr>
    </w:p>
    <w:p w:rsidR="00334771" w:rsidRDefault="00334771" w:rsidP="00D93471">
      <w:pPr>
        <w:rPr>
          <w:rFonts w:ascii="Times New Roman" w:hAnsi="Times New Roman" w:cs="Times New Roman"/>
          <w:b/>
          <w:sz w:val="24"/>
          <w:szCs w:val="24"/>
        </w:rPr>
      </w:pPr>
    </w:p>
    <w:p w:rsidR="00C23626" w:rsidRDefault="00C23626" w:rsidP="00D93471">
      <w:pPr>
        <w:rPr>
          <w:rFonts w:ascii="Times New Roman" w:hAnsi="Times New Roman" w:cs="Times New Roman"/>
          <w:b/>
          <w:sz w:val="24"/>
          <w:szCs w:val="24"/>
        </w:rPr>
      </w:pPr>
      <w:r>
        <w:rPr>
          <w:rFonts w:ascii="Times New Roman" w:hAnsi="Times New Roman" w:cs="Times New Roman"/>
          <w:b/>
          <w:sz w:val="24"/>
          <w:szCs w:val="24"/>
        </w:rPr>
        <w:t>Föreningen och medlemmar</w:t>
      </w:r>
    </w:p>
    <w:p w:rsidR="00137361" w:rsidRDefault="00C23626" w:rsidP="00137361">
      <w:pPr>
        <w:pStyle w:val="Ingetavstnd"/>
        <w:rPr>
          <w:rFonts w:ascii="Times New Roman" w:hAnsi="Times New Roman" w:cs="Times New Roman"/>
          <w:sz w:val="24"/>
          <w:szCs w:val="24"/>
        </w:rPr>
      </w:pPr>
      <w:r w:rsidRPr="00137361">
        <w:rPr>
          <w:rFonts w:ascii="Times New Roman" w:hAnsi="Times New Roman" w:cs="Times New Roman"/>
          <w:sz w:val="24"/>
          <w:szCs w:val="24"/>
        </w:rPr>
        <w:t xml:space="preserve">Friluftsfrämjandets avdelning i Hudiksvall bildades 1933, den första Hedestugan </w:t>
      </w:r>
      <w:r w:rsidR="00D045DD" w:rsidRPr="00137361">
        <w:rPr>
          <w:rFonts w:ascii="Times New Roman" w:hAnsi="Times New Roman" w:cs="Times New Roman"/>
          <w:sz w:val="24"/>
          <w:szCs w:val="24"/>
        </w:rPr>
        <w:t xml:space="preserve">vid Hedetjärnen </w:t>
      </w:r>
      <w:r w:rsidRPr="00137361">
        <w:rPr>
          <w:rFonts w:ascii="Times New Roman" w:hAnsi="Times New Roman" w:cs="Times New Roman"/>
          <w:sz w:val="24"/>
          <w:szCs w:val="24"/>
        </w:rPr>
        <w:t>byggdes 1935</w:t>
      </w:r>
      <w:r w:rsidR="00334771" w:rsidRPr="00137361">
        <w:rPr>
          <w:rFonts w:ascii="Times New Roman" w:hAnsi="Times New Roman" w:cs="Times New Roman"/>
          <w:sz w:val="24"/>
          <w:szCs w:val="24"/>
        </w:rPr>
        <w:t>, nuvarande</w:t>
      </w:r>
      <w:r w:rsidRPr="00137361">
        <w:rPr>
          <w:rFonts w:ascii="Times New Roman" w:hAnsi="Times New Roman" w:cs="Times New Roman"/>
          <w:sz w:val="24"/>
          <w:szCs w:val="24"/>
        </w:rPr>
        <w:t xml:space="preserve"> stuga </w:t>
      </w:r>
      <w:r w:rsidR="00D045DD" w:rsidRPr="00137361">
        <w:rPr>
          <w:rFonts w:ascii="Times New Roman" w:hAnsi="Times New Roman" w:cs="Times New Roman"/>
          <w:sz w:val="24"/>
          <w:szCs w:val="24"/>
        </w:rPr>
        <w:t xml:space="preserve">på toppen av slalombacken </w:t>
      </w:r>
      <w:r w:rsidRPr="00137361">
        <w:rPr>
          <w:rFonts w:ascii="Times New Roman" w:hAnsi="Times New Roman" w:cs="Times New Roman"/>
          <w:sz w:val="24"/>
          <w:szCs w:val="24"/>
        </w:rPr>
        <w:t xml:space="preserve">tillkom 1967 med en utbyggnad 1983. </w:t>
      </w:r>
      <w:r w:rsidR="001E6A06" w:rsidRPr="00137361">
        <w:rPr>
          <w:rFonts w:ascii="Times New Roman" w:hAnsi="Times New Roman" w:cs="Times New Roman"/>
          <w:sz w:val="24"/>
          <w:szCs w:val="24"/>
        </w:rPr>
        <w:t xml:space="preserve">En rejäl upprustning av den äldre delen av stugan gjordes 1997 med ny panel, tilläggsisolering, nya fönster och styrutrustning till elradiatorerna. </w:t>
      </w:r>
      <w:r w:rsidRPr="00137361">
        <w:rPr>
          <w:rFonts w:ascii="Times New Roman" w:hAnsi="Times New Roman" w:cs="Times New Roman"/>
          <w:sz w:val="24"/>
          <w:szCs w:val="24"/>
        </w:rPr>
        <w:t xml:space="preserve">Slalombacken öppnades 1938, </w:t>
      </w:r>
      <w:r w:rsidR="00D045DD" w:rsidRPr="00137361">
        <w:rPr>
          <w:rFonts w:ascii="Times New Roman" w:hAnsi="Times New Roman" w:cs="Times New Roman"/>
          <w:sz w:val="24"/>
          <w:szCs w:val="24"/>
        </w:rPr>
        <w:t xml:space="preserve">d v s för 80 år sedan. Marken vid Hedebacken skänktes av fabrikör Erik Sundin 1972 och samma år rustades backarna, vägen breddades och parkeringsplats byggdes. </w:t>
      </w:r>
      <w:r w:rsidR="001E6A06" w:rsidRPr="00137361">
        <w:rPr>
          <w:rFonts w:ascii="Times New Roman" w:hAnsi="Times New Roman" w:cs="Times New Roman"/>
          <w:sz w:val="24"/>
          <w:szCs w:val="24"/>
        </w:rPr>
        <w:t>Hedebackens vänner starta</w:t>
      </w:r>
      <w:r w:rsidR="00137361" w:rsidRPr="00137361">
        <w:rPr>
          <w:rFonts w:ascii="Times New Roman" w:hAnsi="Times New Roman" w:cs="Times New Roman"/>
          <w:sz w:val="24"/>
          <w:szCs w:val="24"/>
        </w:rPr>
        <w:t xml:space="preserve">des 1999 som en driftsförening med representanter i styrelsen från Friluftsfrämjandet och Hudik Alpin. </w:t>
      </w:r>
      <w:r w:rsidR="001E6A06" w:rsidRPr="00137361">
        <w:rPr>
          <w:rFonts w:ascii="Times New Roman" w:hAnsi="Times New Roman" w:cs="Times New Roman"/>
          <w:sz w:val="24"/>
          <w:szCs w:val="24"/>
        </w:rPr>
        <w:t>En ny lift i backen med fördubblad kapacitet bygg</w:t>
      </w:r>
      <w:r w:rsidR="00137361" w:rsidRPr="00137361">
        <w:rPr>
          <w:rFonts w:ascii="Times New Roman" w:hAnsi="Times New Roman" w:cs="Times New Roman"/>
          <w:sz w:val="24"/>
          <w:szCs w:val="24"/>
        </w:rPr>
        <w:t>de</w:t>
      </w:r>
      <w:r w:rsidR="001E6A06" w:rsidRPr="00137361">
        <w:rPr>
          <w:rFonts w:ascii="Times New Roman" w:hAnsi="Times New Roman" w:cs="Times New Roman"/>
          <w:sz w:val="24"/>
          <w:szCs w:val="24"/>
        </w:rPr>
        <w:t>s 2002.</w:t>
      </w:r>
      <w:r w:rsidR="004D2609" w:rsidRPr="00137361">
        <w:rPr>
          <w:rFonts w:ascii="Times New Roman" w:hAnsi="Times New Roman" w:cs="Times New Roman"/>
          <w:sz w:val="24"/>
          <w:szCs w:val="24"/>
        </w:rPr>
        <w:t xml:space="preserve"> En stor </w:t>
      </w:r>
      <w:r w:rsidR="00137361" w:rsidRPr="00137361">
        <w:rPr>
          <w:rFonts w:ascii="Times New Roman" w:hAnsi="Times New Roman" w:cs="Times New Roman"/>
          <w:sz w:val="24"/>
          <w:szCs w:val="24"/>
        </w:rPr>
        <w:t xml:space="preserve">inre </w:t>
      </w:r>
      <w:r w:rsidR="004D2609" w:rsidRPr="00137361">
        <w:rPr>
          <w:rFonts w:ascii="Times New Roman" w:hAnsi="Times New Roman" w:cs="Times New Roman"/>
          <w:sz w:val="24"/>
          <w:szCs w:val="24"/>
        </w:rPr>
        <w:t>renovering av stu</w:t>
      </w:r>
      <w:r w:rsidR="00137361" w:rsidRPr="00137361">
        <w:rPr>
          <w:rFonts w:ascii="Times New Roman" w:hAnsi="Times New Roman" w:cs="Times New Roman"/>
          <w:sz w:val="24"/>
          <w:szCs w:val="24"/>
        </w:rPr>
        <w:t>gan gjordes under 2018</w:t>
      </w:r>
      <w:r w:rsidR="004D2609" w:rsidRPr="00137361">
        <w:rPr>
          <w:rFonts w:ascii="Times New Roman" w:hAnsi="Times New Roman" w:cs="Times New Roman"/>
          <w:sz w:val="24"/>
          <w:szCs w:val="24"/>
        </w:rPr>
        <w:t>.</w:t>
      </w:r>
      <w:r w:rsidR="00137361" w:rsidRPr="00137361">
        <w:rPr>
          <w:rFonts w:ascii="Times New Roman" w:hAnsi="Times New Roman" w:cs="Times New Roman"/>
          <w:sz w:val="24"/>
          <w:szCs w:val="24"/>
        </w:rPr>
        <w:t xml:space="preserve"> Dessutom gallrades skogen på</w:t>
      </w:r>
      <w:r w:rsidR="00137361">
        <w:rPr>
          <w:rFonts w:ascii="Times New Roman" w:hAnsi="Times New Roman" w:cs="Times New Roman"/>
          <w:sz w:val="24"/>
          <w:szCs w:val="24"/>
        </w:rPr>
        <w:t xml:space="preserve"> föreningens mark.</w:t>
      </w:r>
      <w:r w:rsidR="00137361" w:rsidRPr="00137361">
        <w:rPr>
          <w:rFonts w:ascii="Times New Roman" w:hAnsi="Times New Roman" w:cs="Times New Roman"/>
          <w:sz w:val="24"/>
          <w:szCs w:val="24"/>
        </w:rPr>
        <w:t xml:space="preserve"> </w:t>
      </w:r>
    </w:p>
    <w:p w:rsidR="00137361" w:rsidRPr="00C23626" w:rsidRDefault="00137361" w:rsidP="00137361">
      <w:pPr>
        <w:pStyle w:val="Ingetavstnd"/>
        <w:rPr>
          <w:rFonts w:ascii="Times New Roman" w:hAnsi="Times New Roman" w:cs="Times New Roman"/>
          <w:sz w:val="24"/>
          <w:szCs w:val="24"/>
        </w:rPr>
      </w:pPr>
    </w:p>
    <w:p w:rsidR="00C23626" w:rsidRDefault="00C23626" w:rsidP="00C23626">
      <w:pPr>
        <w:pStyle w:val="Ingetavstnd"/>
        <w:rPr>
          <w:rFonts w:ascii="Times New Roman" w:hAnsi="Times New Roman" w:cs="Times New Roman"/>
          <w:sz w:val="24"/>
          <w:szCs w:val="24"/>
        </w:rPr>
      </w:pPr>
      <w:r>
        <w:rPr>
          <w:rFonts w:ascii="Times New Roman" w:hAnsi="Times New Roman" w:cs="Times New Roman"/>
          <w:sz w:val="24"/>
          <w:szCs w:val="24"/>
        </w:rPr>
        <w:t>Antalet medlemmar</w:t>
      </w:r>
      <w:r w:rsidR="000A70BE">
        <w:rPr>
          <w:rFonts w:ascii="Times New Roman" w:hAnsi="Times New Roman" w:cs="Times New Roman"/>
          <w:sz w:val="24"/>
          <w:szCs w:val="24"/>
        </w:rPr>
        <w:t xml:space="preserve"> (445</w:t>
      </w:r>
      <w:r w:rsidR="001E6A06">
        <w:rPr>
          <w:rFonts w:ascii="Times New Roman" w:hAnsi="Times New Roman" w:cs="Times New Roman"/>
          <w:sz w:val="24"/>
          <w:szCs w:val="24"/>
        </w:rPr>
        <w:t>)</w:t>
      </w:r>
      <w:r>
        <w:rPr>
          <w:rFonts w:ascii="Times New Roman" w:hAnsi="Times New Roman" w:cs="Times New Roman"/>
          <w:sz w:val="24"/>
          <w:szCs w:val="24"/>
        </w:rPr>
        <w:t xml:space="preserve"> har </w:t>
      </w:r>
      <w:r w:rsidR="000A70BE">
        <w:rPr>
          <w:rFonts w:ascii="Times New Roman" w:hAnsi="Times New Roman" w:cs="Times New Roman"/>
          <w:sz w:val="24"/>
          <w:szCs w:val="24"/>
        </w:rPr>
        <w:t>glädjande nog ökat markant under året (23 %)</w:t>
      </w:r>
      <w:r>
        <w:rPr>
          <w:rFonts w:ascii="Times New Roman" w:hAnsi="Times New Roman" w:cs="Times New Roman"/>
          <w:sz w:val="24"/>
          <w:szCs w:val="24"/>
        </w:rPr>
        <w:t xml:space="preserve">. </w:t>
      </w:r>
      <w:r w:rsidR="007E1951">
        <w:rPr>
          <w:rFonts w:ascii="Times New Roman" w:hAnsi="Times New Roman" w:cs="Times New Roman"/>
          <w:sz w:val="24"/>
          <w:szCs w:val="24"/>
        </w:rPr>
        <w:t xml:space="preserve">Ungefär 25 % är i åldern under 25 år. </w:t>
      </w:r>
      <w:r>
        <w:rPr>
          <w:rFonts w:ascii="Times New Roman" w:hAnsi="Times New Roman" w:cs="Times New Roman"/>
          <w:sz w:val="24"/>
          <w:szCs w:val="24"/>
        </w:rPr>
        <w:t>F</w:t>
      </w:r>
      <w:r w:rsidR="000A70BE">
        <w:rPr>
          <w:rFonts w:ascii="Times New Roman" w:hAnsi="Times New Roman" w:cs="Times New Roman"/>
          <w:sz w:val="24"/>
          <w:szCs w:val="24"/>
        </w:rPr>
        <w:t>rämjandet Hudiksvall ligger på 5:</w:t>
      </w:r>
      <w:r w:rsidRPr="00C22922">
        <w:rPr>
          <w:rFonts w:ascii="Times New Roman" w:hAnsi="Times New Roman" w:cs="Times New Roman"/>
          <w:sz w:val="24"/>
          <w:szCs w:val="24"/>
        </w:rPr>
        <w:t>e plats i Regi</w:t>
      </w:r>
      <w:r w:rsidR="000A70BE">
        <w:rPr>
          <w:rFonts w:ascii="Times New Roman" w:hAnsi="Times New Roman" w:cs="Times New Roman"/>
          <w:sz w:val="24"/>
          <w:szCs w:val="24"/>
        </w:rPr>
        <w:t>on Mitt med hänsyn till medlemsantal.</w:t>
      </w:r>
    </w:p>
    <w:p w:rsidR="00C23626" w:rsidRDefault="00C23626" w:rsidP="00D93471">
      <w:pPr>
        <w:rPr>
          <w:rFonts w:ascii="Times New Roman" w:hAnsi="Times New Roman" w:cs="Times New Roman"/>
          <w:b/>
          <w:sz w:val="24"/>
          <w:szCs w:val="24"/>
        </w:rPr>
      </w:pPr>
    </w:p>
    <w:p w:rsidR="00D93471" w:rsidRPr="00521EBB" w:rsidRDefault="00D93471" w:rsidP="00D93471">
      <w:pPr>
        <w:rPr>
          <w:rFonts w:ascii="Times New Roman" w:hAnsi="Times New Roman" w:cs="Times New Roman"/>
          <w:sz w:val="24"/>
          <w:szCs w:val="24"/>
        </w:rPr>
      </w:pPr>
      <w:r w:rsidRPr="000D0C72">
        <w:rPr>
          <w:rFonts w:ascii="Times New Roman" w:hAnsi="Times New Roman" w:cs="Times New Roman"/>
          <w:b/>
          <w:sz w:val="24"/>
          <w:szCs w:val="24"/>
        </w:rPr>
        <w:t>Styrelsen</w:t>
      </w:r>
    </w:p>
    <w:p w:rsidR="0086159D" w:rsidRDefault="0086159D" w:rsidP="00D93471">
      <w:pPr>
        <w:pStyle w:val="Ingetavstnd"/>
        <w:rPr>
          <w:rFonts w:ascii="Times New Roman" w:hAnsi="Times New Roman" w:cs="Times New Roman"/>
          <w:sz w:val="24"/>
          <w:szCs w:val="24"/>
        </w:rPr>
      </w:pPr>
      <w:r>
        <w:rPr>
          <w:rFonts w:ascii="Times New Roman" w:hAnsi="Times New Roman" w:cs="Times New Roman"/>
          <w:sz w:val="24"/>
          <w:szCs w:val="24"/>
        </w:rPr>
        <w:t>Styrelse</w:t>
      </w:r>
      <w:r w:rsidR="00230E83">
        <w:rPr>
          <w:rFonts w:ascii="Times New Roman" w:hAnsi="Times New Roman" w:cs="Times New Roman"/>
          <w:sz w:val="24"/>
          <w:szCs w:val="24"/>
        </w:rPr>
        <w:t>n har under gångna året haft åtta</w:t>
      </w:r>
      <w:r>
        <w:rPr>
          <w:rFonts w:ascii="Times New Roman" w:hAnsi="Times New Roman" w:cs="Times New Roman"/>
          <w:sz w:val="24"/>
          <w:szCs w:val="24"/>
        </w:rPr>
        <w:t xml:space="preserve"> protokollförda sammanträden</w:t>
      </w:r>
      <w:r w:rsidR="00812BA9">
        <w:rPr>
          <w:rFonts w:ascii="Times New Roman" w:hAnsi="Times New Roman" w:cs="Times New Roman"/>
          <w:sz w:val="24"/>
          <w:szCs w:val="24"/>
        </w:rPr>
        <w:t>, var</w:t>
      </w:r>
      <w:r w:rsidR="00230E83">
        <w:rPr>
          <w:rFonts w:ascii="Times New Roman" w:hAnsi="Times New Roman" w:cs="Times New Roman"/>
          <w:sz w:val="24"/>
          <w:szCs w:val="24"/>
        </w:rPr>
        <w:t>av fem</w:t>
      </w:r>
      <w:r w:rsidR="00812BA9">
        <w:rPr>
          <w:rFonts w:ascii="Times New Roman" w:hAnsi="Times New Roman" w:cs="Times New Roman"/>
          <w:sz w:val="24"/>
          <w:szCs w:val="24"/>
        </w:rPr>
        <w:t xml:space="preserve"> med den i mars nyvalda styrelsen</w:t>
      </w:r>
      <w:r>
        <w:rPr>
          <w:rFonts w:ascii="Times New Roman" w:hAnsi="Times New Roman" w:cs="Times New Roman"/>
          <w:sz w:val="24"/>
          <w:szCs w:val="24"/>
        </w:rPr>
        <w:t xml:space="preserve">. </w:t>
      </w:r>
    </w:p>
    <w:p w:rsidR="0081774F" w:rsidRDefault="0081774F" w:rsidP="00D93471">
      <w:pPr>
        <w:pStyle w:val="Ingetavstnd"/>
        <w:rPr>
          <w:rFonts w:ascii="Times New Roman" w:hAnsi="Times New Roman" w:cs="Times New Roman"/>
          <w:sz w:val="24"/>
          <w:szCs w:val="24"/>
        </w:rPr>
      </w:pPr>
    </w:p>
    <w:p w:rsidR="004D2609" w:rsidRDefault="0081774F" w:rsidP="004D2609">
      <w:pPr>
        <w:pStyle w:val="Ingetavstnd"/>
        <w:rPr>
          <w:rFonts w:ascii="Times New Roman" w:hAnsi="Times New Roman" w:cs="Times New Roman"/>
          <w:sz w:val="24"/>
          <w:szCs w:val="24"/>
        </w:rPr>
      </w:pPr>
      <w:r>
        <w:rPr>
          <w:rFonts w:ascii="Times New Roman" w:hAnsi="Times New Roman" w:cs="Times New Roman"/>
          <w:sz w:val="24"/>
          <w:szCs w:val="24"/>
        </w:rPr>
        <w:t xml:space="preserve">Sammanfattningsvis </w:t>
      </w:r>
      <w:r w:rsidR="00157AA5">
        <w:rPr>
          <w:rFonts w:ascii="Times New Roman" w:hAnsi="Times New Roman" w:cs="Times New Roman"/>
          <w:sz w:val="24"/>
          <w:szCs w:val="24"/>
        </w:rPr>
        <w:t>kan styrelsen se fina</w:t>
      </w:r>
      <w:r>
        <w:rPr>
          <w:rFonts w:ascii="Times New Roman" w:hAnsi="Times New Roman" w:cs="Times New Roman"/>
          <w:sz w:val="24"/>
          <w:szCs w:val="24"/>
        </w:rPr>
        <w:t xml:space="preserve"> aktiviteter inom avdelningens</w:t>
      </w:r>
      <w:r w:rsidR="005F61D1">
        <w:rPr>
          <w:rFonts w:ascii="Times New Roman" w:hAnsi="Times New Roman" w:cs="Times New Roman"/>
          <w:sz w:val="24"/>
          <w:szCs w:val="24"/>
        </w:rPr>
        <w:t xml:space="preserve"> olika verksamheter </w:t>
      </w:r>
      <w:r w:rsidR="00230E83">
        <w:rPr>
          <w:rFonts w:ascii="Times New Roman" w:hAnsi="Times New Roman" w:cs="Times New Roman"/>
          <w:sz w:val="24"/>
          <w:szCs w:val="24"/>
        </w:rPr>
        <w:t>(kajak, långfärdsskridskor, onsdagsv</w:t>
      </w:r>
      <w:r w:rsidR="00137361">
        <w:rPr>
          <w:rFonts w:ascii="Times New Roman" w:hAnsi="Times New Roman" w:cs="Times New Roman"/>
          <w:sz w:val="24"/>
          <w:szCs w:val="24"/>
        </w:rPr>
        <w:t>andringar och snöskovandring). Dessutom har s</w:t>
      </w:r>
      <w:r w:rsidR="00230E83">
        <w:rPr>
          <w:rFonts w:ascii="Times New Roman" w:hAnsi="Times New Roman" w:cs="Times New Roman"/>
          <w:sz w:val="24"/>
          <w:szCs w:val="24"/>
        </w:rPr>
        <w:t>kogsm</w:t>
      </w:r>
      <w:r w:rsidR="00157AA5">
        <w:rPr>
          <w:rFonts w:ascii="Times New Roman" w:hAnsi="Times New Roman" w:cs="Times New Roman"/>
          <w:sz w:val="24"/>
          <w:szCs w:val="24"/>
        </w:rPr>
        <w:t>ulleverksamheten kommit igång</w:t>
      </w:r>
      <w:r w:rsidR="00137361">
        <w:rPr>
          <w:rFonts w:ascii="Times New Roman" w:hAnsi="Times New Roman" w:cs="Times New Roman"/>
          <w:sz w:val="24"/>
          <w:szCs w:val="24"/>
        </w:rPr>
        <w:t xml:space="preserve"> med Knopp-och K</w:t>
      </w:r>
      <w:r w:rsidR="00230E83">
        <w:rPr>
          <w:rFonts w:ascii="Times New Roman" w:hAnsi="Times New Roman" w:cs="Times New Roman"/>
          <w:sz w:val="24"/>
          <w:szCs w:val="24"/>
        </w:rPr>
        <w:t>nyttegrupper.</w:t>
      </w:r>
      <w:r>
        <w:rPr>
          <w:rFonts w:ascii="Times New Roman" w:hAnsi="Times New Roman" w:cs="Times New Roman"/>
          <w:sz w:val="24"/>
          <w:szCs w:val="24"/>
        </w:rPr>
        <w:t xml:space="preserve"> </w:t>
      </w:r>
    </w:p>
    <w:p w:rsidR="00B148B3" w:rsidRDefault="00B148B3" w:rsidP="00D93471">
      <w:pPr>
        <w:pStyle w:val="Ingetavstnd"/>
        <w:rPr>
          <w:rFonts w:ascii="Times New Roman" w:hAnsi="Times New Roman" w:cs="Times New Roman"/>
          <w:sz w:val="24"/>
          <w:szCs w:val="24"/>
        </w:rPr>
      </w:pPr>
    </w:p>
    <w:p w:rsidR="00B148B3" w:rsidRDefault="00B148B3" w:rsidP="00B148B3">
      <w:pPr>
        <w:pStyle w:val="Ingetavstnd"/>
        <w:rPr>
          <w:rFonts w:ascii="Times New Roman" w:hAnsi="Times New Roman" w:cs="Times New Roman"/>
          <w:sz w:val="24"/>
          <w:szCs w:val="24"/>
        </w:rPr>
      </w:pPr>
      <w:r>
        <w:rPr>
          <w:rFonts w:ascii="Times New Roman" w:hAnsi="Times New Roman" w:cs="Times New Roman"/>
          <w:sz w:val="24"/>
          <w:szCs w:val="24"/>
        </w:rPr>
        <w:t>Fö</w:t>
      </w:r>
      <w:r w:rsidR="00481886">
        <w:rPr>
          <w:rFonts w:ascii="Times New Roman" w:hAnsi="Times New Roman" w:cs="Times New Roman"/>
          <w:sz w:val="24"/>
          <w:szCs w:val="24"/>
        </w:rPr>
        <w:t>reningens ekonomi är</w:t>
      </w:r>
      <w:r w:rsidR="00230E83">
        <w:rPr>
          <w:rFonts w:ascii="Times New Roman" w:hAnsi="Times New Roman" w:cs="Times New Roman"/>
          <w:sz w:val="24"/>
          <w:szCs w:val="24"/>
        </w:rPr>
        <w:t xml:space="preserve"> god.</w:t>
      </w:r>
      <w:r>
        <w:rPr>
          <w:rFonts w:ascii="Times New Roman" w:hAnsi="Times New Roman" w:cs="Times New Roman"/>
          <w:sz w:val="24"/>
          <w:szCs w:val="24"/>
        </w:rPr>
        <w:t xml:space="preserve">  </w:t>
      </w:r>
    </w:p>
    <w:p w:rsidR="00B148B3" w:rsidRDefault="00B148B3" w:rsidP="00B148B3">
      <w:pPr>
        <w:pStyle w:val="Ingetavstnd"/>
        <w:rPr>
          <w:rFonts w:ascii="Times New Roman" w:hAnsi="Times New Roman" w:cs="Times New Roman"/>
          <w:sz w:val="24"/>
          <w:szCs w:val="24"/>
        </w:rPr>
      </w:pPr>
    </w:p>
    <w:p w:rsidR="00B148B3" w:rsidRDefault="00230E83" w:rsidP="00B148B3">
      <w:pPr>
        <w:pStyle w:val="Ingetavstnd"/>
        <w:rPr>
          <w:rFonts w:ascii="Times New Roman" w:hAnsi="Times New Roman" w:cs="Times New Roman"/>
          <w:sz w:val="24"/>
          <w:szCs w:val="24"/>
        </w:rPr>
      </w:pPr>
      <w:r>
        <w:rPr>
          <w:rFonts w:ascii="Times New Roman" w:hAnsi="Times New Roman" w:cs="Times New Roman"/>
          <w:sz w:val="24"/>
          <w:szCs w:val="24"/>
        </w:rPr>
        <w:t>Fortfarande finns</w:t>
      </w:r>
      <w:r w:rsidR="00137361">
        <w:rPr>
          <w:rFonts w:ascii="Times New Roman" w:hAnsi="Times New Roman" w:cs="Times New Roman"/>
          <w:sz w:val="24"/>
          <w:szCs w:val="24"/>
        </w:rPr>
        <w:t xml:space="preserve"> osäkerhet för framtiden om</w:t>
      </w:r>
      <w:r w:rsidR="00B148B3">
        <w:rPr>
          <w:rFonts w:ascii="Times New Roman" w:hAnsi="Times New Roman" w:cs="Times New Roman"/>
          <w:sz w:val="24"/>
          <w:szCs w:val="24"/>
        </w:rPr>
        <w:t xml:space="preserve"> förråd</w:t>
      </w:r>
      <w:r w:rsidR="00137361">
        <w:rPr>
          <w:rFonts w:ascii="Times New Roman" w:hAnsi="Times New Roman" w:cs="Times New Roman"/>
          <w:sz w:val="24"/>
          <w:szCs w:val="24"/>
        </w:rPr>
        <w:t>et</w:t>
      </w:r>
      <w:r w:rsidR="00B148B3">
        <w:rPr>
          <w:rFonts w:ascii="Times New Roman" w:hAnsi="Times New Roman" w:cs="Times New Roman"/>
          <w:sz w:val="24"/>
          <w:szCs w:val="24"/>
        </w:rPr>
        <w:t xml:space="preserve"> för kajakerna, där en omstrukturering av hamnområdet om några år kan göra att vi måste hitta nya lokaler.</w:t>
      </w:r>
    </w:p>
    <w:p w:rsidR="00440FC6" w:rsidRDefault="00440FC6" w:rsidP="002A2BB6">
      <w:pPr>
        <w:pStyle w:val="Ingetavstnd"/>
        <w:rPr>
          <w:rFonts w:ascii="Times New Roman" w:hAnsi="Times New Roman" w:cs="Times New Roman"/>
          <w:sz w:val="24"/>
          <w:szCs w:val="24"/>
        </w:rPr>
      </w:pPr>
    </w:p>
    <w:p w:rsidR="00B148B3" w:rsidRDefault="00B148B3" w:rsidP="002A2BB6">
      <w:pPr>
        <w:pStyle w:val="Ingetavstnd"/>
        <w:rPr>
          <w:rFonts w:ascii="Times New Roman" w:hAnsi="Times New Roman" w:cs="Times New Roman"/>
          <w:sz w:val="24"/>
          <w:szCs w:val="24"/>
        </w:rPr>
      </w:pPr>
      <w:r>
        <w:rPr>
          <w:rFonts w:ascii="Times New Roman" w:hAnsi="Times New Roman" w:cs="Times New Roman"/>
          <w:sz w:val="24"/>
          <w:szCs w:val="24"/>
        </w:rPr>
        <w:t>Följande utgör en sammanfattning av gångna årets arbete inom olika områden.</w:t>
      </w:r>
    </w:p>
    <w:p w:rsidR="00812BA9" w:rsidRDefault="00812BA9" w:rsidP="002A2BB6">
      <w:pPr>
        <w:pStyle w:val="Ingetavstnd"/>
        <w:rPr>
          <w:rFonts w:ascii="Times New Roman" w:hAnsi="Times New Roman" w:cs="Times New Roman"/>
          <w:sz w:val="24"/>
          <w:szCs w:val="24"/>
        </w:rPr>
      </w:pPr>
    </w:p>
    <w:p w:rsidR="00812BA9" w:rsidRPr="00B148B3" w:rsidRDefault="009957F2" w:rsidP="002A2BB6">
      <w:pPr>
        <w:pStyle w:val="Ingetavstnd"/>
        <w:rPr>
          <w:rFonts w:ascii="Times New Roman" w:hAnsi="Times New Roman" w:cs="Times New Roman"/>
          <w:b/>
          <w:sz w:val="24"/>
          <w:szCs w:val="24"/>
        </w:rPr>
      </w:pPr>
      <w:r w:rsidRPr="00B148B3">
        <w:rPr>
          <w:rFonts w:ascii="Times New Roman" w:hAnsi="Times New Roman" w:cs="Times New Roman"/>
          <w:b/>
          <w:sz w:val="24"/>
          <w:szCs w:val="24"/>
        </w:rPr>
        <w:t>Hemsidan-Facebook</w:t>
      </w:r>
    </w:p>
    <w:p w:rsidR="00B148B3" w:rsidRPr="009957F2" w:rsidRDefault="00B148B3" w:rsidP="002A2BB6">
      <w:pPr>
        <w:pStyle w:val="Ingetavstnd"/>
        <w:rPr>
          <w:rFonts w:ascii="Times New Roman" w:hAnsi="Times New Roman" w:cs="Times New Roman"/>
          <w:sz w:val="24"/>
          <w:szCs w:val="24"/>
          <w:u w:val="single"/>
        </w:rPr>
      </w:pPr>
    </w:p>
    <w:p w:rsidR="009957F2" w:rsidRDefault="00230E83" w:rsidP="002A2BB6">
      <w:pPr>
        <w:pStyle w:val="Ingetavstnd"/>
        <w:rPr>
          <w:rFonts w:ascii="Times New Roman" w:hAnsi="Times New Roman" w:cs="Times New Roman"/>
          <w:sz w:val="24"/>
          <w:szCs w:val="24"/>
        </w:rPr>
      </w:pPr>
      <w:r>
        <w:rPr>
          <w:rFonts w:ascii="Times New Roman" w:hAnsi="Times New Roman" w:cs="Times New Roman"/>
          <w:sz w:val="24"/>
          <w:szCs w:val="24"/>
        </w:rPr>
        <w:t>Face book blir en alltmer viktig kanal för annonsering om aktiviteter. Hemsidan kan då främst användas för djupare information kring olika händelser. Massutskick genom mail har också blivit ett bra sätt att nå många av medlemmarna, där dock 20-25 % inte kan nås genom denna kanal.</w:t>
      </w:r>
    </w:p>
    <w:p w:rsidR="009957F2" w:rsidRDefault="009957F2" w:rsidP="002A2BB6">
      <w:pPr>
        <w:pStyle w:val="Ingetavstnd"/>
        <w:rPr>
          <w:rFonts w:ascii="Times New Roman" w:hAnsi="Times New Roman" w:cs="Times New Roman"/>
          <w:sz w:val="24"/>
          <w:szCs w:val="24"/>
        </w:rPr>
      </w:pPr>
      <w:r>
        <w:rPr>
          <w:rFonts w:ascii="Times New Roman" w:hAnsi="Times New Roman" w:cs="Times New Roman"/>
          <w:sz w:val="24"/>
          <w:szCs w:val="24"/>
        </w:rPr>
        <w:t>Ett speciellt tack riktar vi till Agneta Lindskog och Maria Puranen för deras arbete.</w:t>
      </w:r>
    </w:p>
    <w:p w:rsidR="005F61D1" w:rsidRDefault="005F61D1" w:rsidP="002A2BB6">
      <w:pPr>
        <w:pStyle w:val="Ingetavstnd"/>
        <w:rPr>
          <w:rFonts w:ascii="Times New Roman" w:hAnsi="Times New Roman" w:cs="Times New Roman"/>
          <w:sz w:val="24"/>
          <w:szCs w:val="24"/>
        </w:rPr>
      </w:pPr>
    </w:p>
    <w:p w:rsidR="009957F2" w:rsidRDefault="009957F2" w:rsidP="00D93471">
      <w:pPr>
        <w:pStyle w:val="Ingetavstnd"/>
        <w:rPr>
          <w:rFonts w:ascii="Times New Roman" w:hAnsi="Times New Roman" w:cs="Times New Roman"/>
          <w:sz w:val="24"/>
          <w:szCs w:val="24"/>
        </w:rPr>
      </w:pPr>
    </w:p>
    <w:p w:rsidR="00334771" w:rsidRDefault="00086A9A" w:rsidP="00471232">
      <w:pPr>
        <w:pStyle w:val="Ingetavstnd"/>
        <w:rPr>
          <w:rFonts w:ascii="Times New Roman" w:hAnsi="Times New Roman" w:cs="Times New Roman"/>
          <w:b/>
          <w:sz w:val="24"/>
          <w:szCs w:val="24"/>
        </w:rPr>
      </w:pPr>
      <w:r w:rsidRPr="00B148B3">
        <w:rPr>
          <w:rFonts w:ascii="Times New Roman" w:hAnsi="Times New Roman" w:cs="Times New Roman"/>
          <w:b/>
          <w:sz w:val="24"/>
          <w:szCs w:val="24"/>
        </w:rPr>
        <w:t>Hedestugan</w:t>
      </w:r>
    </w:p>
    <w:p w:rsidR="00471232" w:rsidRPr="00471232" w:rsidRDefault="00471232" w:rsidP="00471232">
      <w:pPr>
        <w:pStyle w:val="Ingetavstnd"/>
        <w:rPr>
          <w:rFonts w:ascii="Times New Roman" w:hAnsi="Times New Roman" w:cs="Times New Roman"/>
          <w:b/>
          <w:sz w:val="24"/>
          <w:szCs w:val="24"/>
        </w:rPr>
      </w:pPr>
    </w:p>
    <w:p w:rsidR="007924C3" w:rsidRDefault="00230E83" w:rsidP="00DC624F">
      <w:pPr>
        <w:pStyle w:val="Ingetavstnd"/>
        <w:rPr>
          <w:rFonts w:ascii="Times New Roman" w:hAnsi="Times New Roman" w:cs="Times New Roman"/>
          <w:sz w:val="24"/>
          <w:szCs w:val="24"/>
        </w:rPr>
      </w:pPr>
      <w:r>
        <w:rPr>
          <w:rFonts w:ascii="Times New Roman" w:hAnsi="Times New Roman" w:cs="Times New Roman"/>
          <w:sz w:val="24"/>
          <w:szCs w:val="24"/>
        </w:rPr>
        <w:t xml:space="preserve">Arbetet har fortsatt med kulturstigen, där vi nu röjt hela vägen, tagit ner och kapat upp stormfällda träd samt byggt spänger på tre platser. Dessutom har vi förberett för uppskyltning av stigen </w:t>
      </w:r>
      <w:r w:rsidR="007924C3">
        <w:rPr>
          <w:rFonts w:ascii="Times New Roman" w:hAnsi="Times New Roman" w:cs="Times New Roman"/>
          <w:sz w:val="24"/>
          <w:szCs w:val="24"/>
        </w:rPr>
        <w:t>och tryckning av guiden.</w:t>
      </w:r>
    </w:p>
    <w:p w:rsidR="007924C3" w:rsidRDefault="007924C3" w:rsidP="00DC624F">
      <w:pPr>
        <w:pStyle w:val="Ingetavstnd"/>
        <w:rPr>
          <w:rFonts w:ascii="Times New Roman" w:hAnsi="Times New Roman" w:cs="Times New Roman"/>
          <w:sz w:val="24"/>
          <w:szCs w:val="24"/>
        </w:rPr>
      </w:pPr>
    </w:p>
    <w:p w:rsidR="00A35DC1" w:rsidRDefault="007924C3" w:rsidP="00DC624F">
      <w:pPr>
        <w:pStyle w:val="Ingetavstnd"/>
        <w:rPr>
          <w:rFonts w:ascii="Times New Roman" w:hAnsi="Times New Roman" w:cs="Times New Roman"/>
          <w:sz w:val="24"/>
          <w:szCs w:val="24"/>
        </w:rPr>
      </w:pPr>
      <w:r>
        <w:rPr>
          <w:rFonts w:ascii="Times New Roman" w:hAnsi="Times New Roman" w:cs="Times New Roman"/>
          <w:sz w:val="24"/>
          <w:szCs w:val="24"/>
        </w:rPr>
        <w:t>Vi hoppas att</w:t>
      </w:r>
      <w:r w:rsidR="00157AA5">
        <w:rPr>
          <w:rFonts w:ascii="Times New Roman" w:hAnsi="Times New Roman" w:cs="Times New Roman"/>
          <w:sz w:val="24"/>
          <w:szCs w:val="24"/>
        </w:rPr>
        <w:t xml:space="preserve"> Skogsstyrelsen </w:t>
      </w:r>
      <w:r>
        <w:rPr>
          <w:rFonts w:ascii="Times New Roman" w:hAnsi="Times New Roman" w:cs="Times New Roman"/>
          <w:sz w:val="24"/>
          <w:szCs w:val="24"/>
        </w:rPr>
        <w:t>får nya anslag så röjningen kring kulturområdena kan röjas (t. ex. husgrunder).</w:t>
      </w:r>
    </w:p>
    <w:p w:rsidR="00A35DC1" w:rsidRDefault="00A35DC1" w:rsidP="00DC624F">
      <w:pPr>
        <w:pStyle w:val="Ingetavstnd"/>
        <w:rPr>
          <w:rFonts w:ascii="Times New Roman" w:hAnsi="Times New Roman" w:cs="Times New Roman"/>
          <w:sz w:val="24"/>
          <w:szCs w:val="24"/>
        </w:rPr>
      </w:pPr>
    </w:p>
    <w:p w:rsidR="007924C3" w:rsidRDefault="00A35DC1" w:rsidP="007924C3">
      <w:pPr>
        <w:pStyle w:val="Ingetavstnd"/>
        <w:rPr>
          <w:rFonts w:ascii="Times New Roman" w:hAnsi="Times New Roman" w:cs="Times New Roman"/>
          <w:sz w:val="24"/>
          <w:szCs w:val="24"/>
        </w:rPr>
      </w:pPr>
      <w:r>
        <w:rPr>
          <w:rFonts w:ascii="Times New Roman" w:hAnsi="Times New Roman" w:cs="Times New Roman"/>
          <w:sz w:val="24"/>
          <w:szCs w:val="24"/>
        </w:rPr>
        <w:t xml:space="preserve">Styrelsen har ett gott samarbete med Hedebackens vänner bl a för värna fortsatt upprustning av stugan. </w:t>
      </w:r>
      <w:r w:rsidR="00B148B3">
        <w:rPr>
          <w:rFonts w:ascii="Times New Roman" w:hAnsi="Times New Roman" w:cs="Times New Roman"/>
          <w:sz w:val="24"/>
          <w:szCs w:val="24"/>
        </w:rPr>
        <w:t>Vi s</w:t>
      </w:r>
      <w:r>
        <w:rPr>
          <w:rFonts w:ascii="Times New Roman" w:hAnsi="Times New Roman" w:cs="Times New Roman"/>
          <w:sz w:val="24"/>
          <w:szCs w:val="24"/>
        </w:rPr>
        <w:t>er</w:t>
      </w:r>
      <w:r w:rsidR="00B148B3">
        <w:rPr>
          <w:rFonts w:ascii="Times New Roman" w:hAnsi="Times New Roman" w:cs="Times New Roman"/>
          <w:sz w:val="24"/>
          <w:szCs w:val="24"/>
        </w:rPr>
        <w:t xml:space="preserve"> behov av fortsatt upprustning med främst yttertaket. </w:t>
      </w:r>
      <w:r w:rsidR="007924C3">
        <w:rPr>
          <w:rFonts w:ascii="Times New Roman" w:hAnsi="Times New Roman" w:cs="Times New Roman"/>
          <w:sz w:val="24"/>
          <w:szCs w:val="24"/>
        </w:rPr>
        <w:t>För närvarande kan dock inte Friluftsfrämjandet bidra med medel för en sådan åtgärd.</w:t>
      </w:r>
    </w:p>
    <w:p w:rsidR="00A35DC1" w:rsidRDefault="00A35DC1" w:rsidP="00DC624F">
      <w:pPr>
        <w:pStyle w:val="Ingetavstnd"/>
        <w:rPr>
          <w:rFonts w:ascii="Times New Roman" w:hAnsi="Times New Roman" w:cs="Times New Roman"/>
          <w:sz w:val="24"/>
          <w:szCs w:val="24"/>
        </w:rPr>
      </w:pPr>
    </w:p>
    <w:p w:rsidR="003A183A" w:rsidRDefault="003A183A" w:rsidP="00EC698F">
      <w:pPr>
        <w:pStyle w:val="Ingetavstnd"/>
        <w:rPr>
          <w:rFonts w:ascii="Times New Roman" w:hAnsi="Times New Roman" w:cs="Times New Roman"/>
          <w:sz w:val="24"/>
          <w:szCs w:val="24"/>
        </w:rPr>
      </w:pPr>
    </w:p>
    <w:p w:rsidR="00086A9A" w:rsidRDefault="00086A9A" w:rsidP="00EC698F">
      <w:pPr>
        <w:pStyle w:val="Ingetavstnd"/>
        <w:rPr>
          <w:rFonts w:ascii="Times New Roman" w:hAnsi="Times New Roman" w:cs="Times New Roman"/>
          <w:b/>
          <w:sz w:val="24"/>
          <w:szCs w:val="24"/>
        </w:rPr>
      </w:pPr>
      <w:r w:rsidRPr="00B148B3">
        <w:rPr>
          <w:rFonts w:ascii="Times New Roman" w:hAnsi="Times New Roman" w:cs="Times New Roman"/>
          <w:b/>
          <w:sz w:val="24"/>
          <w:szCs w:val="24"/>
        </w:rPr>
        <w:t>Aktiviteter</w:t>
      </w:r>
    </w:p>
    <w:p w:rsidR="00B148B3" w:rsidRPr="00B148B3" w:rsidRDefault="00B148B3" w:rsidP="00EC698F">
      <w:pPr>
        <w:pStyle w:val="Ingetavstnd"/>
        <w:rPr>
          <w:rFonts w:ascii="Times New Roman" w:hAnsi="Times New Roman" w:cs="Times New Roman"/>
          <w:b/>
          <w:sz w:val="24"/>
          <w:szCs w:val="24"/>
        </w:rPr>
      </w:pPr>
    </w:p>
    <w:p w:rsidR="00086A9A" w:rsidRDefault="00086A9A" w:rsidP="00086A9A">
      <w:pPr>
        <w:pStyle w:val="Ingetavstnd"/>
        <w:rPr>
          <w:rFonts w:ascii="Times New Roman" w:hAnsi="Times New Roman" w:cs="Times New Roman"/>
          <w:sz w:val="24"/>
          <w:szCs w:val="24"/>
        </w:rPr>
      </w:pPr>
      <w:r>
        <w:rPr>
          <w:rFonts w:ascii="Times New Roman" w:hAnsi="Times New Roman" w:cs="Times New Roman"/>
          <w:sz w:val="24"/>
          <w:szCs w:val="24"/>
        </w:rPr>
        <w:t>Styrelsen vill berömma</w:t>
      </w:r>
      <w:r w:rsidRPr="00C22922">
        <w:rPr>
          <w:rFonts w:ascii="Times New Roman" w:hAnsi="Times New Roman" w:cs="Times New Roman"/>
          <w:sz w:val="24"/>
          <w:szCs w:val="24"/>
        </w:rPr>
        <w:t xml:space="preserve"> det fina och engager</w:t>
      </w:r>
      <w:r>
        <w:rPr>
          <w:rFonts w:ascii="Times New Roman" w:hAnsi="Times New Roman" w:cs="Times New Roman"/>
          <w:sz w:val="24"/>
          <w:szCs w:val="24"/>
        </w:rPr>
        <w:t>ade arbete som görs i våra sektion</w:t>
      </w:r>
      <w:r w:rsidR="00A35DC1">
        <w:rPr>
          <w:rFonts w:ascii="Times New Roman" w:hAnsi="Times New Roman" w:cs="Times New Roman"/>
          <w:sz w:val="24"/>
          <w:szCs w:val="24"/>
        </w:rPr>
        <w:t>er långfärdskridskor, kajak,</w:t>
      </w:r>
      <w:r w:rsidRPr="00C22922">
        <w:rPr>
          <w:rFonts w:ascii="Times New Roman" w:hAnsi="Times New Roman" w:cs="Times New Roman"/>
          <w:sz w:val="24"/>
          <w:szCs w:val="24"/>
        </w:rPr>
        <w:t xml:space="preserve"> motion och gemenskap</w:t>
      </w:r>
      <w:r w:rsidR="00B148B3">
        <w:rPr>
          <w:rFonts w:ascii="Times New Roman" w:hAnsi="Times New Roman" w:cs="Times New Roman"/>
          <w:sz w:val="24"/>
          <w:szCs w:val="24"/>
        </w:rPr>
        <w:t xml:space="preserve"> samt s</w:t>
      </w:r>
      <w:r w:rsidR="00A35DC1">
        <w:rPr>
          <w:rFonts w:ascii="Times New Roman" w:hAnsi="Times New Roman" w:cs="Times New Roman"/>
          <w:sz w:val="24"/>
          <w:szCs w:val="24"/>
        </w:rPr>
        <w:t>nöskovandring</w:t>
      </w:r>
      <w:r w:rsidRPr="00C22922">
        <w:rPr>
          <w:rFonts w:ascii="Times New Roman" w:hAnsi="Times New Roman" w:cs="Times New Roman"/>
          <w:sz w:val="24"/>
          <w:szCs w:val="24"/>
        </w:rPr>
        <w:t xml:space="preserve">. </w:t>
      </w:r>
    </w:p>
    <w:p w:rsidR="00086A9A" w:rsidRPr="00C22922" w:rsidRDefault="00086A9A" w:rsidP="00086A9A">
      <w:pPr>
        <w:pStyle w:val="Ingetavstnd"/>
        <w:rPr>
          <w:rFonts w:ascii="Times New Roman" w:hAnsi="Times New Roman" w:cs="Times New Roman"/>
          <w:sz w:val="24"/>
          <w:szCs w:val="24"/>
        </w:rPr>
      </w:pPr>
      <w:r>
        <w:rPr>
          <w:rFonts w:ascii="Times New Roman" w:hAnsi="Times New Roman" w:cs="Times New Roman"/>
          <w:sz w:val="24"/>
          <w:szCs w:val="24"/>
        </w:rPr>
        <w:t>Se deras separata verksamhetsberättelser!</w:t>
      </w:r>
    </w:p>
    <w:p w:rsidR="003A183A" w:rsidRDefault="003A183A" w:rsidP="00EC698F">
      <w:pPr>
        <w:pStyle w:val="Ingetavstnd"/>
        <w:rPr>
          <w:rFonts w:ascii="Times New Roman" w:hAnsi="Times New Roman" w:cs="Times New Roman"/>
          <w:sz w:val="24"/>
          <w:szCs w:val="24"/>
        </w:rPr>
      </w:pPr>
    </w:p>
    <w:p w:rsidR="00EC698F" w:rsidRPr="00350D51" w:rsidRDefault="00EC698F" w:rsidP="00D93471">
      <w:pPr>
        <w:pStyle w:val="Ingetavstnd"/>
        <w:rPr>
          <w:rFonts w:ascii="Times New Roman" w:hAnsi="Times New Roman" w:cs="Times New Roman"/>
          <w:sz w:val="24"/>
          <w:szCs w:val="24"/>
        </w:rPr>
      </w:pPr>
    </w:p>
    <w:p w:rsidR="0086159D" w:rsidRDefault="0086159D" w:rsidP="00D93471">
      <w:pPr>
        <w:pStyle w:val="Ingetavstnd"/>
        <w:rPr>
          <w:rFonts w:ascii="Times New Roman" w:hAnsi="Times New Roman" w:cs="Times New Roman"/>
          <w:sz w:val="24"/>
          <w:szCs w:val="24"/>
        </w:rPr>
      </w:pPr>
    </w:p>
    <w:p w:rsidR="00086A9A" w:rsidRDefault="00086A9A" w:rsidP="00D93471">
      <w:pPr>
        <w:pStyle w:val="Ingetavstnd"/>
        <w:rPr>
          <w:rFonts w:ascii="Times New Roman" w:hAnsi="Times New Roman" w:cs="Times New Roman"/>
          <w:b/>
          <w:sz w:val="28"/>
          <w:szCs w:val="28"/>
        </w:rPr>
      </w:pPr>
      <w:r w:rsidRPr="008A3DBC">
        <w:rPr>
          <w:rFonts w:ascii="Times New Roman" w:hAnsi="Times New Roman" w:cs="Times New Roman"/>
          <w:b/>
          <w:sz w:val="28"/>
          <w:szCs w:val="28"/>
        </w:rPr>
        <w:t>Avdelningarnas verksamhetsberättelser</w:t>
      </w:r>
      <w:r w:rsidR="007924C3">
        <w:rPr>
          <w:rFonts w:ascii="Times New Roman" w:hAnsi="Times New Roman" w:cs="Times New Roman"/>
          <w:b/>
          <w:sz w:val="28"/>
          <w:szCs w:val="28"/>
        </w:rPr>
        <w:t xml:space="preserve"> 2019</w:t>
      </w:r>
    </w:p>
    <w:p w:rsidR="008A3DBC" w:rsidRPr="008A3DBC" w:rsidRDefault="008A3DBC" w:rsidP="00D93471">
      <w:pPr>
        <w:pStyle w:val="Ingetavstnd"/>
        <w:rPr>
          <w:rFonts w:ascii="Times New Roman" w:hAnsi="Times New Roman" w:cs="Times New Roman"/>
          <w:b/>
          <w:sz w:val="28"/>
          <w:szCs w:val="28"/>
        </w:rPr>
      </w:pPr>
    </w:p>
    <w:p w:rsidR="00817AFA" w:rsidRPr="008A3DBC" w:rsidRDefault="00817AFA" w:rsidP="00D93471">
      <w:pPr>
        <w:pStyle w:val="Ingetavstnd"/>
        <w:rPr>
          <w:rFonts w:ascii="Times New Roman" w:hAnsi="Times New Roman" w:cs="Times New Roman"/>
          <w:sz w:val="24"/>
          <w:szCs w:val="24"/>
        </w:rPr>
      </w:pPr>
    </w:p>
    <w:p w:rsidR="00E12B9D" w:rsidRPr="00E12B9D" w:rsidRDefault="00E12B9D" w:rsidP="00E12B9D">
      <w:pPr>
        <w:pStyle w:val="Ingetavstnd"/>
        <w:rPr>
          <w:rFonts w:ascii="Times New Roman" w:hAnsi="Times New Roman" w:cs="Times New Roman"/>
          <w:b/>
          <w:sz w:val="24"/>
          <w:szCs w:val="24"/>
        </w:rPr>
      </w:pPr>
      <w:r w:rsidRPr="00E12B9D">
        <w:rPr>
          <w:rFonts w:ascii="Times New Roman" w:hAnsi="Times New Roman" w:cs="Times New Roman"/>
          <w:b/>
          <w:sz w:val="24"/>
          <w:szCs w:val="24"/>
        </w:rPr>
        <w:t>Mulleverksamheten 2019</w:t>
      </w:r>
      <w:bookmarkStart w:id="0" w:name="_GoBack"/>
      <w:bookmarkEnd w:id="0"/>
    </w:p>
    <w:p w:rsidR="00E12B9D" w:rsidRPr="00E12B9D" w:rsidRDefault="00AF462F" w:rsidP="00E12B9D">
      <w:pPr>
        <w:pStyle w:val="Ingetavstnd"/>
        <w:rPr>
          <w:rFonts w:ascii="Times New Roman" w:hAnsi="Times New Roman" w:cs="Times New Roman"/>
          <w:sz w:val="24"/>
          <w:szCs w:val="24"/>
        </w:rPr>
      </w:pPr>
      <w:r w:rsidRPr="00E12B9D">
        <w:rPr>
          <w:rFonts w:ascii="Times New Roman" w:hAnsi="Times New Roman" w:cs="Times New Roman"/>
          <w:sz w:val="24"/>
          <w:szCs w:val="24"/>
        </w:rPr>
        <w:tab/>
      </w:r>
    </w:p>
    <w:p w:rsidR="00E12B9D" w:rsidRDefault="00E12B9D" w:rsidP="00E12B9D">
      <w:pPr>
        <w:pStyle w:val="Ingetavstnd"/>
        <w:rPr>
          <w:rFonts w:ascii="Times New Roman" w:hAnsi="Times New Roman" w:cs="Times New Roman"/>
          <w:sz w:val="24"/>
          <w:szCs w:val="24"/>
        </w:rPr>
      </w:pPr>
      <w:r w:rsidRPr="00E12B9D">
        <w:rPr>
          <w:rFonts w:ascii="Times New Roman" w:hAnsi="Times New Roman" w:cs="Times New Roman"/>
          <w:sz w:val="24"/>
          <w:szCs w:val="24"/>
        </w:rPr>
        <w:t>Då Mulleverksamheten varit vilande under några år ordnades</w:t>
      </w:r>
      <w:r w:rsidRPr="00E12B9D">
        <w:rPr>
          <w:rFonts w:ascii="Times New Roman" w:hAnsi="Times New Roman" w:cs="Times New Roman"/>
          <w:sz w:val="24"/>
          <w:szCs w:val="24"/>
        </w:rPr>
        <w:t xml:space="preserve"> </w:t>
      </w:r>
      <w:r w:rsidRPr="00E12B9D">
        <w:rPr>
          <w:rFonts w:ascii="Times New Roman" w:hAnsi="Times New Roman" w:cs="Times New Roman"/>
          <w:sz w:val="24"/>
          <w:szCs w:val="24"/>
        </w:rPr>
        <w:t xml:space="preserve">den 25 maj ett ”prova-på”-tillfälle vid Hedestugan för barn mellan 1-5 år. Det var en molnig lördag med duggregn men intresset för verksamheten visade sig vara stort och det kom närmare 30 st barn (plus medföljande föräldrar). Inledningsvis promenerade vi en bit längs en skogsväg och spanade efter djur i skogen och sjöng sånger. Därefter, med god hjälp från erfarna medlemmar i föreningen, bjöds det på korv med bröd och nystekta krabbelurer. </w:t>
      </w:r>
    </w:p>
    <w:p w:rsidR="00E12B9D" w:rsidRPr="00E12B9D" w:rsidRDefault="00E12B9D" w:rsidP="00E12B9D">
      <w:pPr>
        <w:pStyle w:val="Ingetavstnd"/>
        <w:rPr>
          <w:rFonts w:ascii="Times New Roman" w:hAnsi="Times New Roman" w:cs="Times New Roman"/>
          <w:sz w:val="24"/>
          <w:szCs w:val="24"/>
        </w:rPr>
      </w:pPr>
    </w:p>
    <w:p w:rsidR="00E12B9D" w:rsidRPr="00E12B9D" w:rsidRDefault="00E12B9D" w:rsidP="00E12B9D">
      <w:pPr>
        <w:pStyle w:val="Ingetavstnd"/>
        <w:rPr>
          <w:rFonts w:ascii="Times New Roman" w:hAnsi="Times New Roman" w:cs="Times New Roman"/>
          <w:sz w:val="24"/>
          <w:szCs w:val="24"/>
        </w:rPr>
      </w:pPr>
      <w:r w:rsidRPr="00E12B9D">
        <w:rPr>
          <w:rFonts w:ascii="Times New Roman" w:hAnsi="Times New Roman" w:cs="Times New Roman"/>
          <w:sz w:val="24"/>
          <w:szCs w:val="24"/>
        </w:rPr>
        <w:t xml:space="preserve">När anmälan inför höstens grupper, Skogsknopp (1-3 år) och Skogsknytte (3-5 år), kom ut gick platserna åt som smör i solen. Inom lite drygt ett dygn var båda grupperna fullbokade. </w:t>
      </w:r>
    </w:p>
    <w:p w:rsidR="00E12B9D" w:rsidRDefault="00E12B9D" w:rsidP="00E12B9D">
      <w:pPr>
        <w:pStyle w:val="Ingetavstnd"/>
        <w:rPr>
          <w:rFonts w:ascii="Times New Roman" w:hAnsi="Times New Roman" w:cs="Times New Roman"/>
          <w:sz w:val="24"/>
          <w:szCs w:val="24"/>
        </w:rPr>
      </w:pPr>
      <w:r w:rsidRPr="00E12B9D">
        <w:rPr>
          <w:rFonts w:ascii="Times New Roman" w:hAnsi="Times New Roman" w:cs="Times New Roman"/>
          <w:sz w:val="24"/>
          <w:szCs w:val="24"/>
        </w:rPr>
        <w:t xml:space="preserve">Under hösten har vi således haft två stycken grupper med 12 barn i respektive grupp. Grupperna har träffats vid fem tillfällen vardera i skogen på Väster. </w:t>
      </w:r>
    </w:p>
    <w:p w:rsidR="00E12B9D" w:rsidRPr="00E12B9D" w:rsidRDefault="00E12B9D" w:rsidP="00E12B9D">
      <w:pPr>
        <w:pStyle w:val="Ingetavstnd"/>
        <w:rPr>
          <w:rFonts w:ascii="Times New Roman" w:hAnsi="Times New Roman" w:cs="Times New Roman"/>
          <w:sz w:val="24"/>
          <w:szCs w:val="24"/>
        </w:rPr>
      </w:pPr>
    </w:p>
    <w:p w:rsidR="00E12B9D" w:rsidRDefault="00E12B9D" w:rsidP="00E12B9D">
      <w:pPr>
        <w:pStyle w:val="Ingetavstnd"/>
        <w:rPr>
          <w:rFonts w:ascii="Times New Roman" w:hAnsi="Times New Roman" w:cs="Times New Roman"/>
          <w:sz w:val="24"/>
          <w:szCs w:val="24"/>
        </w:rPr>
      </w:pPr>
      <w:r w:rsidRPr="00E12B9D">
        <w:rPr>
          <w:rFonts w:ascii="Times New Roman" w:hAnsi="Times New Roman" w:cs="Times New Roman"/>
          <w:sz w:val="24"/>
          <w:szCs w:val="24"/>
        </w:rPr>
        <w:t>Vid träffarna har vi lärt oss olika saker om djur och natur, lekt, plockat skräp, sjungit sånger och ramsor och självklart fikat.</w:t>
      </w:r>
    </w:p>
    <w:p w:rsidR="00E12B9D" w:rsidRPr="00E12B9D" w:rsidRDefault="00E12B9D" w:rsidP="00E12B9D">
      <w:pPr>
        <w:pStyle w:val="Ingetavstnd"/>
        <w:rPr>
          <w:rFonts w:ascii="Times New Roman" w:hAnsi="Times New Roman" w:cs="Times New Roman"/>
          <w:sz w:val="24"/>
          <w:szCs w:val="24"/>
        </w:rPr>
      </w:pPr>
    </w:p>
    <w:p w:rsidR="00E12B9D" w:rsidRPr="00E12B9D" w:rsidRDefault="00E12B9D" w:rsidP="00E12B9D">
      <w:pPr>
        <w:pStyle w:val="Ingetavstnd"/>
        <w:rPr>
          <w:rFonts w:ascii="Times New Roman" w:hAnsi="Times New Roman" w:cs="Times New Roman"/>
          <w:sz w:val="24"/>
          <w:szCs w:val="24"/>
        </w:rPr>
      </w:pPr>
      <w:r w:rsidRPr="00E12B9D">
        <w:rPr>
          <w:rFonts w:ascii="Times New Roman" w:hAnsi="Times New Roman" w:cs="Times New Roman"/>
          <w:sz w:val="24"/>
          <w:szCs w:val="24"/>
        </w:rPr>
        <w:t>Vi har upplevt verksamheten som mycket rolig, givande och uppskattad av både barn, föräldrar samt oss ledare. Inför verksamhetsåret 2020 ser vi fram emot fler härliga stunder i skogen.</w:t>
      </w:r>
    </w:p>
    <w:p w:rsidR="00E12B9D" w:rsidRPr="00E12B9D" w:rsidRDefault="00E12B9D" w:rsidP="00E12B9D">
      <w:pPr>
        <w:pStyle w:val="Ingetavstnd"/>
        <w:rPr>
          <w:rFonts w:ascii="Times New Roman" w:hAnsi="Times New Roman" w:cs="Times New Roman"/>
          <w:sz w:val="24"/>
          <w:szCs w:val="24"/>
        </w:rPr>
      </w:pPr>
      <w:r w:rsidRPr="00E12B9D">
        <w:rPr>
          <w:rFonts w:ascii="Times New Roman" w:hAnsi="Times New Roman" w:cs="Times New Roman"/>
          <w:sz w:val="24"/>
          <w:szCs w:val="24"/>
        </w:rPr>
        <w:t>Huvudledare:</w:t>
      </w:r>
    </w:p>
    <w:p w:rsidR="00E12B9D" w:rsidRPr="00E12B9D" w:rsidRDefault="00E12B9D" w:rsidP="00E12B9D">
      <w:pPr>
        <w:pStyle w:val="Ingetavstnd"/>
        <w:numPr>
          <w:ilvl w:val="0"/>
          <w:numId w:val="10"/>
        </w:numPr>
        <w:rPr>
          <w:rFonts w:ascii="Times New Roman" w:hAnsi="Times New Roman" w:cs="Times New Roman"/>
          <w:sz w:val="24"/>
          <w:szCs w:val="24"/>
        </w:rPr>
      </w:pPr>
      <w:r w:rsidRPr="00E12B9D">
        <w:rPr>
          <w:rFonts w:ascii="Times New Roman" w:hAnsi="Times New Roman" w:cs="Times New Roman"/>
          <w:sz w:val="24"/>
          <w:szCs w:val="24"/>
        </w:rPr>
        <w:t>Jenny Puranen (ledarutb. 2017)</w:t>
      </w:r>
    </w:p>
    <w:p w:rsidR="00E12B9D" w:rsidRPr="00E12B9D" w:rsidRDefault="00E12B9D" w:rsidP="00E12B9D">
      <w:pPr>
        <w:pStyle w:val="Ingetavstnd"/>
        <w:numPr>
          <w:ilvl w:val="0"/>
          <w:numId w:val="10"/>
        </w:numPr>
        <w:rPr>
          <w:rFonts w:ascii="Times New Roman" w:hAnsi="Times New Roman" w:cs="Times New Roman"/>
          <w:sz w:val="24"/>
          <w:szCs w:val="24"/>
        </w:rPr>
      </w:pPr>
      <w:r w:rsidRPr="00E12B9D">
        <w:rPr>
          <w:rFonts w:ascii="Times New Roman" w:hAnsi="Times New Roman" w:cs="Times New Roman"/>
          <w:sz w:val="24"/>
          <w:szCs w:val="24"/>
        </w:rPr>
        <w:t>Anna Sundin (ledarutb. 2019)</w:t>
      </w:r>
    </w:p>
    <w:p w:rsidR="00E12B9D" w:rsidRPr="00E12B9D" w:rsidRDefault="00E12B9D" w:rsidP="00E12B9D">
      <w:pPr>
        <w:pStyle w:val="Ingetavstnd"/>
        <w:rPr>
          <w:rFonts w:ascii="Times New Roman" w:hAnsi="Times New Roman" w:cs="Times New Roman"/>
          <w:sz w:val="24"/>
          <w:szCs w:val="24"/>
        </w:rPr>
      </w:pPr>
    </w:p>
    <w:p w:rsidR="00E12B9D" w:rsidRPr="00E12B9D" w:rsidRDefault="00E12B9D" w:rsidP="00E12B9D">
      <w:pPr>
        <w:pStyle w:val="Ingetavstnd"/>
        <w:rPr>
          <w:rFonts w:ascii="Times New Roman" w:hAnsi="Times New Roman" w:cs="Times New Roman"/>
          <w:sz w:val="24"/>
          <w:szCs w:val="24"/>
        </w:rPr>
      </w:pPr>
      <w:r w:rsidRPr="00E12B9D">
        <w:rPr>
          <w:rFonts w:ascii="Times New Roman" w:hAnsi="Times New Roman" w:cs="Times New Roman"/>
          <w:sz w:val="24"/>
          <w:szCs w:val="24"/>
        </w:rPr>
        <w:t>Hjälpledare:</w:t>
      </w:r>
    </w:p>
    <w:p w:rsidR="00E12B9D" w:rsidRPr="00E12B9D" w:rsidRDefault="00E12B9D" w:rsidP="00E12B9D">
      <w:pPr>
        <w:pStyle w:val="Ingetavstnd"/>
        <w:numPr>
          <w:ilvl w:val="0"/>
          <w:numId w:val="10"/>
        </w:numPr>
        <w:rPr>
          <w:rFonts w:ascii="Times New Roman" w:hAnsi="Times New Roman" w:cs="Times New Roman"/>
          <w:sz w:val="24"/>
          <w:szCs w:val="24"/>
        </w:rPr>
      </w:pPr>
      <w:r w:rsidRPr="00E12B9D">
        <w:rPr>
          <w:rFonts w:ascii="Times New Roman" w:hAnsi="Times New Roman" w:cs="Times New Roman"/>
          <w:sz w:val="24"/>
          <w:szCs w:val="24"/>
        </w:rPr>
        <w:t>Ann-Christin Hjelm</w:t>
      </w:r>
    </w:p>
    <w:p w:rsidR="00E12B9D" w:rsidRPr="00E12B9D" w:rsidRDefault="00E12B9D" w:rsidP="00E12B9D">
      <w:pPr>
        <w:pStyle w:val="Ingetavstnd"/>
        <w:numPr>
          <w:ilvl w:val="0"/>
          <w:numId w:val="10"/>
        </w:numPr>
        <w:rPr>
          <w:rFonts w:ascii="Times New Roman" w:hAnsi="Times New Roman" w:cs="Times New Roman"/>
          <w:sz w:val="24"/>
          <w:szCs w:val="24"/>
        </w:rPr>
      </w:pPr>
      <w:r w:rsidRPr="00E12B9D">
        <w:rPr>
          <w:rFonts w:ascii="Times New Roman" w:hAnsi="Times New Roman" w:cs="Times New Roman"/>
          <w:sz w:val="24"/>
          <w:szCs w:val="24"/>
        </w:rPr>
        <w:t>Marianne Pettersson</w:t>
      </w:r>
    </w:p>
    <w:p w:rsidR="00E12B9D" w:rsidRPr="00E12B9D" w:rsidRDefault="00E12B9D" w:rsidP="00E12B9D">
      <w:pPr>
        <w:pStyle w:val="Ingetavstnd"/>
        <w:numPr>
          <w:ilvl w:val="0"/>
          <w:numId w:val="10"/>
        </w:numPr>
        <w:rPr>
          <w:rFonts w:ascii="Times New Roman" w:hAnsi="Times New Roman" w:cs="Times New Roman"/>
          <w:sz w:val="24"/>
          <w:szCs w:val="24"/>
        </w:rPr>
      </w:pPr>
      <w:r w:rsidRPr="00E12B9D">
        <w:rPr>
          <w:rFonts w:ascii="Times New Roman" w:hAnsi="Times New Roman" w:cs="Times New Roman"/>
          <w:sz w:val="24"/>
          <w:szCs w:val="24"/>
        </w:rPr>
        <w:t>Henrik Rödjegård</w:t>
      </w:r>
    </w:p>
    <w:p w:rsidR="00E12B9D" w:rsidRPr="00E12B9D" w:rsidRDefault="00E12B9D" w:rsidP="00E12B9D">
      <w:pPr>
        <w:pStyle w:val="Ingetavstnd"/>
        <w:numPr>
          <w:ilvl w:val="0"/>
          <w:numId w:val="10"/>
        </w:numPr>
        <w:rPr>
          <w:rFonts w:ascii="Times New Roman" w:hAnsi="Times New Roman" w:cs="Times New Roman"/>
          <w:sz w:val="24"/>
          <w:szCs w:val="24"/>
        </w:rPr>
      </w:pPr>
      <w:r w:rsidRPr="00E12B9D">
        <w:rPr>
          <w:rFonts w:ascii="Times New Roman" w:hAnsi="Times New Roman" w:cs="Times New Roman"/>
          <w:sz w:val="24"/>
          <w:szCs w:val="24"/>
        </w:rPr>
        <w:t>Anna Sandström</w:t>
      </w:r>
    </w:p>
    <w:p w:rsidR="00E12B9D" w:rsidRPr="00E12B9D" w:rsidRDefault="00E12B9D" w:rsidP="00E12B9D">
      <w:pPr>
        <w:pStyle w:val="Ingetavstnd"/>
        <w:rPr>
          <w:rFonts w:ascii="Times New Roman" w:hAnsi="Times New Roman" w:cs="Times New Roman"/>
          <w:sz w:val="24"/>
          <w:szCs w:val="24"/>
        </w:rPr>
      </w:pPr>
    </w:p>
    <w:p w:rsidR="00E12B9D" w:rsidRPr="00BD1DA7" w:rsidRDefault="00E12B9D" w:rsidP="00E12B9D">
      <w:pPr>
        <w:rPr>
          <w:rFonts w:ascii="Times New Roman" w:hAnsi="Times New Roman" w:cs="Times New Roman"/>
        </w:rPr>
      </w:pPr>
    </w:p>
    <w:p w:rsidR="00471232" w:rsidRPr="00471232" w:rsidRDefault="00471232" w:rsidP="00471232">
      <w:pPr>
        <w:pStyle w:val="Ingetavstnd"/>
        <w:rPr>
          <w:rFonts w:ascii="Times New Roman" w:hAnsi="Times New Roman" w:cs="Times New Roman"/>
          <w:sz w:val="24"/>
          <w:szCs w:val="24"/>
        </w:rPr>
      </w:pPr>
    </w:p>
    <w:p w:rsidR="00857C56" w:rsidRPr="00471232" w:rsidRDefault="00590717" w:rsidP="00857C56">
      <w:pPr>
        <w:autoSpaceDE w:val="0"/>
        <w:autoSpaceDN w:val="0"/>
        <w:adjustRightInd w:val="0"/>
        <w:rPr>
          <w:rFonts w:ascii="Times New Roman" w:hAnsi="Times New Roman" w:cs="Times New Roman"/>
          <w:b/>
          <w:bCs/>
          <w:sz w:val="24"/>
          <w:szCs w:val="24"/>
        </w:rPr>
      </w:pPr>
      <w:r w:rsidRPr="00471232">
        <w:rPr>
          <w:rFonts w:ascii="Times New Roman" w:hAnsi="Times New Roman" w:cs="Times New Roman"/>
          <w:b/>
          <w:bCs/>
          <w:sz w:val="24"/>
          <w:szCs w:val="24"/>
        </w:rPr>
        <w:t xml:space="preserve">Långfärdsskridskogrenen </w:t>
      </w:r>
      <w:r w:rsidR="009A4BBC" w:rsidRPr="00471232">
        <w:rPr>
          <w:rFonts w:ascii="Times New Roman" w:hAnsi="Times New Roman" w:cs="Times New Roman"/>
          <w:b/>
          <w:bCs/>
          <w:sz w:val="24"/>
          <w:szCs w:val="24"/>
        </w:rPr>
        <w:t>2019</w:t>
      </w:r>
    </w:p>
    <w:p w:rsidR="00857C56" w:rsidRPr="00471232" w:rsidRDefault="00857C56" w:rsidP="00471232">
      <w:pPr>
        <w:autoSpaceDE w:val="0"/>
        <w:autoSpaceDN w:val="0"/>
        <w:adjustRightInd w:val="0"/>
        <w:rPr>
          <w:rFonts w:ascii="Times New Roman" w:hAnsi="Times New Roman" w:cs="Times New Roman"/>
          <w:b/>
          <w:bCs/>
          <w:sz w:val="24"/>
          <w:szCs w:val="24"/>
        </w:rPr>
      </w:pPr>
      <w:r w:rsidRPr="00471232">
        <w:rPr>
          <w:rFonts w:ascii="Times New Roman" w:hAnsi="Times New Roman" w:cs="Times New Roman"/>
          <w:sz w:val="24"/>
          <w:szCs w:val="24"/>
        </w:rPr>
        <w:t xml:space="preserve">Siffror inom parentes i </w:t>
      </w:r>
      <w:r w:rsidRPr="00471232">
        <w:rPr>
          <w:rFonts w:ascii="Times New Roman" w:hAnsi="Times New Roman" w:cs="Times New Roman"/>
          <w:i/>
          <w:sz w:val="24"/>
          <w:szCs w:val="24"/>
        </w:rPr>
        <w:t>fet</w:t>
      </w:r>
      <w:r w:rsidRPr="00471232">
        <w:rPr>
          <w:rFonts w:ascii="Times New Roman" w:hAnsi="Times New Roman" w:cs="Times New Roman"/>
          <w:sz w:val="24"/>
          <w:szCs w:val="24"/>
        </w:rPr>
        <w:t xml:space="preserve"> </w:t>
      </w:r>
      <w:r w:rsidRPr="00471232">
        <w:rPr>
          <w:rFonts w:ascii="Times New Roman" w:hAnsi="Times New Roman" w:cs="Times New Roman"/>
          <w:i/>
          <w:sz w:val="24"/>
          <w:szCs w:val="24"/>
        </w:rPr>
        <w:t>kursiv</w:t>
      </w:r>
      <w:r w:rsidRPr="00471232">
        <w:rPr>
          <w:rFonts w:ascii="Times New Roman" w:hAnsi="Times New Roman" w:cs="Times New Roman"/>
          <w:sz w:val="24"/>
          <w:szCs w:val="24"/>
        </w:rPr>
        <w:t xml:space="preserve"> text är från kalenderåret 2018</w:t>
      </w:r>
      <w:r w:rsidR="00471232">
        <w:rPr>
          <w:rFonts w:ascii="Times New Roman" w:hAnsi="Times New Roman" w:cs="Times New Roman"/>
          <w:sz w:val="24"/>
          <w:szCs w:val="24"/>
        </w:rPr>
        <w:t>.</w:t>
      </w:r>
    </w:p>
    <w:p w:rsidR="00857C56" w:rsidRPr="00857C56" w:rsidRDefault="00857C56" w:rsidP="00857C56">
      <w:pPr>
        <w:pStyle w:val="Ingetavstnd"/>
        <w:rPr>
          <w:rFonts w:ascii="Times New Roman" w:hAnsi="Times New Roman" w:cs="Times New Roman"/>
          <w:sz w:val="24"/>
          <w:szCs w:val="24"/>
        </w:rPr>
      </w:pPr>
      <w:r w:rsidRPr="00857C56">
        <w:rPr>
          <w:rFonts w:ascii="Times New Roman" w:hAnsi="Times New Roman" w:cs="Times New Roman"/>
          <w:sz w:val="24"/>
          <w:szCs w:val="24"/>
        </w:rPr>
        <w:t>Under kalenderåret 2019 genomfördes 10 (</w:t>
      </w:r>
      <w:r w:rsidRPr="00857C56">
        <w:rPr>
          <w:rFonts w:ascii="Times New Roman" w:hAnsi="Times New Roman" w:cs="Times New Roman"/>
          <w:i/>
          <w:sz w:val="24"/>
          <w:szCs w:val="24"/>
        </w:rPr>
        <w:t>4</w:t>
      </w:r>
      <w:r w:rsidRPr="00857C56">
        <w:rPr>
          <w:rFonts w:ascii="Times New Roman" w:hAnsi="Times New Roman" w:cs="Times New Roman"/>
          <w:sz w:val="24"/>
          <w:szCs w:val="24"/>
        </w:rPr>
        <w:t xml:space="preserve">) ledarledda turer. Kalenderåret 2019 var bättre än kalenderåret 2018 vilket berodde på en bra höst 2019 med 4 genomförda turer. </w:t>
      </w:r>
      <w:r w:rsidRPr="00857C56">
        <w:rPr>
          <w:rFonts w:ascii="Times New Roman" w:hAnsi="Times New Roman" w:cs="Times New Roman"/>
          <w:sz w:val="24"/>
          <w:szCs w:val="24"/>
        </w:rPr>
        <w:br/>
        <w:t>Skridskogrenens verksamhetstid är egentligen inte kalenderår utan säsong med start på hösten och avslut våren därpå. Om man ser till den tiden är uppgifterna något annorlunda.</w:t>
      </w:r>
    </w:p>
    <w:p w:rsidR="00857C56" w:rsidRPr="00857C56" w:rsidRDefault="00857C56" w:rsidP="00857C56">
      <w:pPr>
        <w:pStyle w:val="Ingetavstnd"/>
        <w:rPr>
          <w:rFonts w:ascii="Times New Roman" w:hAnsi="Times New Roman" w:cs="Times New Roman"/>
          <w:sz w:val="24"/>
          <w:szCs w:val="24"/>
        </w:rPr>
      </w:pPr>
    </w:p>
    <w:p w:rsidR="00857C56" w:rsidRDefault="00857C56" w:rsidP="00857C56">
      <w:pPr>
        <w:pStyle w:val="Ingetavstnd"/>
        <w:rPr>
          <w:rFonts w:ascii="Times New Roman" w:hAnsi="Times New Roman" w:cs="Times New Roman"/>
          <w:sz w:val="24"/>
          <w:szCs w:val="24"/>
        </w:rPr>
      </w:pPr>
      <w:r w:rsidRPr="00857C56">
        <w:rPr>
          <w:rFonts w:ascii="Times New Roman" w:hAnsi="Times New Roman" w:cs="Times New Roman"/>
          <w:sz w:val="24"/>
          <w:szCs w:val="24"/>
        </w:rPr>
        <w:t>Vårsäsongen 2019 började redan den 6/1 med en tur på Storsjön med 10 deltagare som åkte 20 km.</w:t>
      </w:r>
      <w:r>
        <w:rPr>
          <w:rFonts w:ascii="Times New Roman" w:hAnsi="Times New Roman" w:cs="Times New Roman"/>
          <w:sz w:val="24"/>
          <w:szCs w:val="24"/>
        </w:rPr>
        <w:t xml:space="preserve"> </w:t>
      </w:r>
      <w:r w:rsidRPr="00857C56">
        <w:rPr>
          <w:rFonts w:ascii="Times New Roman" w:hAnsi="Times New Roman" w:cs="Times New Roman"/>
          <w:sz w:val="24"/>
          <w:szCs w:val="24"/>
        </w:rPr>
        <w:t>Under resten av våren genomfördes 5 turer, fyra turer med åkgrupp-5 och en tur med åkgrupp 6. Bland annat en månskenstur på Sördellen som lockade 27 deltagare. Säsongen avslutades tidigt även detta år, redan den 2/3 (</w:t>
      </w:r>
      <w:r w:rsidRPr="00857C56">
        <w:rPr>
          <w:rFonts w:ascii="Times New Roman" w:hAnsi="Times New Roman" w:cs="Times New Roman"/>
          <w:i/>
          <w:sz w:val="24"/>
          <w:szCs w:val="24"/>
        </w:rPr>
        <w:t>3/3</w:t>
      </w:r>
      <w:r w:rsidRPr="00857C56">
        <w:rPr>
          <w:rFonts w:ascii="Times New Roman" w:hAnsi="Times New Roman" w:cs="Times New Roman"/>
          <w:sz w:val="24"/>
          <w:szCs w:val="24"/>
        </w:rPr>
        <w:t xml:space="preserve">). </w:t>
      </w:r>
    </w:p>
    <w:p w:rsidR="00857C56" w:rsidRPr="00857C56" w:rsidRDefault="00857C56" w:rsidP="00857C56">
      <w:pPr>
        <w:pStyle w:val="Ingetavstnd"/>
        <w:rPr>
          <w:rFonts w:ascii="Times New Roman" w:hAnsi="Times New Roman" w:cs="Times New Roman"/>
          <w:sz w:val="24"/>
          <w:szCs w:val="24"/>
        </w:rPr>
      </w:pPr>
      <w:r w:rsidRPr="00857C56">
        <w:rPr>
          <w:rFonts w:ascii="Times New Roman" w:hAnsi="Times New Roman" w:cs="Times New Roman"/>
          <w:sz w:val="24"/>
          <w:szCs w:val="24"/>
        </w:rPr>
        <w:br/>
        <w:t>Under veckorna har de som kunnat, letat is omkring Hudiksvall. Ofta har det funnits bra is men lagom</w:t>
      </w:r>
      <w:r>
        <w:rPr>
          <w:rFonts w:ascii="Times New Roman" w:hAnsi="Times New Roman" w:cs="Times New Roman"/>
          <w:sz w:val="24"/>
          <w:szCs w:val="24"/>
        </w:rPr>
        <w:t xml:space="preserve"> </w:t>
      </w:r>
      <w:r w:rsidRPr="00857C56">
        <w:rPr>
          <w:rFonts w:ascii="Times New Roman" w:hAnsi="Times New Roman" w:cs="Times New Roman"/>
          <w:sz w:val="24"/>
          <w:szCs w:val="24"/>
        </w:rPr>
        <w:t>till planerad helgtur har snö eller regn omöjliggjort genomförandet av någon tur.</w:t>
      </w:r>
    </w:p>
    <w:p w:rsidR="00857C56" w:rsidRPr="00857C56" w:rsidRDefault="00857C56" w:rsidP="00857C56">
      <w:pPr>
        <w:pStyle w:val="Ingetavstnd"/>
        <w:rPr>
          <w:rFonts w:ascii="Times New Roman" w:hAnsi="Times New Roman" w:cs="Times New Roman"/>
          <w:sz w:val="24"/>
          <w:szCs w:val="24"/>
        </w:rPr>
      </w:pPr>
      <w:r w:rsidRPr="00857C56">
        <w:rPr>
          <w:rFonts w:ascii="Times New Roman" w:hAnsi="Times New Roman" w:cs="Times New Roman"/>
          <w:sz w:val="24"/>
          <w:szCs w:val="24"/>
        </w:rPr>
        <w:t>Friluftsfrämjandets långfärdsskridskogren levererar isobservationer till Skridskonätet fortlöpande under säsongen. Dessa isobservationer är tillgängliga för de medlemmar som har genomgått introduktions- och säkerhetskursen eller har motsvarande kunskaper. Under kalenderåret 2019 levererades 95 (</w:t>
      </w:r>
      <w:r w:rsidRPr="00857C56">
        <w:rPr>
          <w:rFonts w:ascii="Times New Roman" w:hAnsi="Times New Roman" w:cs="Times New Roman"/>
          <w:i/>
          <w:sz w:val="24"/>
          <w:szCs w:val="24"/>
        </w:rPr>
        <w:t>53</w:t>
      </w:r>
      <w:r w:rsidRPr="00857C56">
        <w:rPr>
          <w:rFonts w:ascii="Times New Roman" w:hAnsi="Times New Roman" w:cs="Times New Roman"/>
          <w:sz w:val="24"/>
          <w:szCs w:val="24"/>
        </w:rPr>
        <w:t>) isobservationer från sjöar i närområdet.</w:t>
      </w:r>
    </w:p>
    <w:p w:rsidR="00857C56" w:rsidRPr="00857C56" w:rsidRDefault="00857C56" w:rsidP="00857C56">
      <w:pPr>
        <w:pStyle w:val="Ingetavstnd"/>
        <w:rPr>
          <w:rFonts w:ascii="Times New Roman" w:hAnsi="Times New Roman" w:cs="Times New Roman"/>
          <w:sz w:val="24"/>
          <w:szCs w:val="24"/>
        </w:rPr>
      </w:pPr>
    </w:p>
    <w:p w:rsidR="00857C56" w:rsidRPr="00857C56" w:rsidRDefault="00857C56" w:rsidP="00857C56">
      <w:pPr>
        <w:pStyle w:val="Ingetavstnd"/>
        <w:rPr>
          <w:rFonts w:ascii="Times New Roman" w:hAnsi="Times New Roman" w:cs="Times New Roman"/>
          <w:sz w:val="24"/>
          <w:szCs w:val="24"/>
        </w:rPr>
      </w:pPr>
      <w:r w:rsidRPr="00857C56">
        <w:rPr>
          <w:rFonts w:ascii="Times New Roman" w:hAnsi="Times New Roman" w:cs="Times New Roman"/>
          <w:sz w:val="24"/>
          <w:szCs w:val="24"/>
        </w:rPr>
        <w:t>I februari 2019 genomfördes en ledardag där skridskoledarna bytte från skenor till snöskor. Vi gick drygt 2 km på snöskor i regn och rusk men kunde värma upp oss i en hyrd stuga på Hölick med jacuzzi och god mat.</w:t>
      </w:r>
    </w:p>
    <w:p w:rsidR="00857C56" w:rsidRPr="00857C56" w:rsidRDefault="00857C56" w:rsidP="00857C56">
      <w:pPr>
        <w:pStyle w:val="Ingetavstnd"/>
        <w:rPr>
          <w:rFonts w:ascii="Times New Roman" w:hAnsi="Times New Roman" w:cs="Times New Roman"/>
          <w:sz w:val="24"/>
          <w:szCs w:val="24"/>
        </w:rPr>
      </w:pPr>
    </w:p>
    <w:p w:rsidR="00857C56" w:rsidRPr="00857C56" w:rsidRDefault="00857C56" w:rsidP="00857C56">
      <w:pPr>
        <w:pStyle w:val="Ingetavstnd"/>
        <w:rPr>
          <w:rFonts w:ascii="Times New Roman" w:hAnsi="Times New Roman" w:cs="Times New Roman"/>
          <w:sz w:val="24"/>
          <w:szCs w:val="24"/>
        </w:rPr>
      </w:pPr>
      <w:r w:rsidRPr="00857C56">
        <w:rPr>
          <w:rFonts w:ascii="Times New Roman" w:hAnsi="Times New Roman" w:cs="Times New Roman"/>
          <w:sz w:val="24"/>
          <w:szCs w:val="24"/>
        </w:rPr>
        <w:t>I januari och februari genomfördes två introduktionskurser med totalt 25 deltagare. Tyvärr blev säsongen kort och det var svårt att samla deltagarna till en skridskodag på is när det åter var möjligt under hösten 2019. Region Mitts ledarutbildning av nya långfärdsskridskoledare genomfördes i Hedestugan en helg i februari. Två ledare från Hudiksvall var lärare under kursen. En ledare från Hudiksvall deltog i Friluftsfrämjandets kurs för bättre åkteknik i Falun i januari 2019.</w:t>
      </w:r>
    </w:p>
    <w:p w:rsidR="00857C56" w:rsidRPr="00857C56" w:rsidRDefault="00857C56" w:rsidP="00857C56">
      <w:pPr>
        <w:pStyle w:val="Ingetavstnd"/>
        <w:rPr>
          <w:rFonts w:ascii="Times New Roman" w:hAnsi="Times New Roman" w:cs="Times New Roman"/>
          <w:sz w:val="24"/>
          <w:szCs w:val="24"/>
        </w:rPr>
      </w:pPr>
    </w:p>
    <w:p w:rsidR="00857C56" w:rsidRPr="00857C56" w:rsidRDefault="00857C56" w:rsidP="00857C56">
      <w:pPr>
        <w:pStyle w:val="Ingetavstnd"/>
        <w:rPr>
          <w:rFonts w:ascii="Times New Roman" w:hAnsi="Times New Roman" w:cs="Times New Roman"/>
          <w:sz w:val="24"/>
          <w:szCs w:val="24"/>
        </w:rPr>
      </w:pPr>
      <w:r w:rsidRPr="00857C56">
        <w:rPr>
          <w:rFonts w:ascii="Times New Roman" w:hAnsi="Times New Roman" w:cs="Times New Roman"/>
          <w:sz w:val="24"/>
          <w:szCs w:val="24"/>
        </w:rPr>
        <w:t>Skridskosäsongen 2019/2020 startade med isspaningar på våra närliggande sjöar när sjöarna började skinna sig. Den första sjön som avspanades var Rossjön den 5 november. Den första ledarledda turen genomfördes den 8 december på Norstafjärden. Därefter har turer kunnat genomföras alla helger resten av hösten- 19. Under hösten 2019 kunde vi också arrangera turer för tre olika åkgrupper vid ett och samma tillfälle och två åkgrupper samtidigt vid ett annat tillfälle. Det beror på att vi nu genomfört köledarutbildningar. Med dessa köledare kunde alltså tre ledare frigöras för att ta de olika åkgrupperna. Vi avser att fortsätta med köledarutbildningarna.</w:t>
      </w:r>
    </w:p>
    <w:p w:rsidR="00857C56" w:rsidRPr="00857C56" w:rsidRDefault="00857C56" w:rsidP="00857C56">
      <w:pPr>
        <w:pStyle w:val="Ingetavstnd"/>
        <w:rPr>
          <w:rFonts w:ascii="Times New Roman" w:hAnsi="Times New Roman" w:cs="Times New Roman"/>
          <w:sz w:val="24"/>
          <w:szCs w:val="24"/>
        </w:rPr>
      </w:pPr>
    </w:p>
    <w:p w:rsidR="00857C56" w:rsidRPr="00857C56" w:rsidRDefault="00857C56" w:rsidP="00857C56">
      <w:pPr>
        <w:pStyle w:val="Ingetavstnd"/>
        <w:rPr>
          <w:rFonts w:ascii="Times New Roman" w:hAnsi="Times New Roman" w:cs="Times New Roman"/>
          <w:sz w:val="24"/>
          <w:szCs w:val="24"/>
        </w:rPr>
      </w:pPr>
      <w:r w:rsidRPr="00857C56">
        <w:rPr>
          <w:rFonts w:ascii="Times New Roman" w:hAnsi="Times New Roman" w:cs="Times New Roman"/>
          <w:sz w:val="24"/>
          <w:szCs w:val="24"/>
        </w:rPr>
        <w:t xml:space="preserve">En övningsåkningsdag arrangerades på Lillfjärden i december 2019, med 10 deltagare. </w:t>
      </w:r>
      <w:r w:rsidRPr="00857C56">
        <w:rPr>
          <w:rFonts w:ascii="Times New Roman" w:hAnsi="Times New Roman" w:cs="Times New Roman"/>
          <w:sz w:val="24"/>
          <w:szCs w:val="24"/>
        </w:rPr>
        <w:br/>
      </w:r>
    </w:p>
    <w:p w:rsidR="00857C56" w:rsidRPr="00857C56" w:rsidRDefault="00857C56" w:rsidP="00857C56">
      <w:pPr>
        <w:pStyle w:val="Ingetavstnd"/>
        <w:rPr>
          <w:rFonts w:ascii="Times New Roman" w:hAnsi="Times New Roman" w:cs="Times New Roman"/>
          <w:sz w:val="24"/>
          <w:szCs w:val="24"/>
        </w:rPr>
      </w:pPr>
      <w:r w:rsidRPr="00857C56">
        <w:rPr>
          <w:rFonts w:ascii="Times New Roman" w:hAnsi="Times New Roman" w:cs="Times New Roman"/>
          <w:sz w:val="24"/>
          <w:szCs w:val="24"/>
        </w:rPr>
        <w:t>Under hösten utannonserades en ny introduktionskurs men för få anmälningar kom in så vi sköt på kursen till våren 2020. I november åkte tre skridskoledare på Iskongress till Oslo för att utbyta erfarenheter med andra ledare från Sverige men också från andra nordiska länder.</w:t>
      </w:r>
    </w:p>
    <w:p w:rsidR="00857C56" w:rsidRPr="00857C56" w:rsidRDefault="00857C56" w:rsidP="00857C56">
      <w:pPr>
        <w:pStyle w:val="Ingetavstnd"/>
        <w:rPr>
          <w:rFonts w:ascii="Times New Roman" w:hAnsi="Times New Roman" w:cs="Times New Roman"/>
          <w:sz w:val="24"/>
          <w:szCs w:val="24"/>
        </w:rPr>
      </w:pPr>
    </w:p>
    <w:p w:rsidR="00857C56" w:rsidRPr="00857C56" w:rsidRDefault="00857C56" w:rsidP="00857C56">
      <w:pPr>
        <w:pStyle w:val="Ingetavstnd"/>
        <w:rPr>
          <w:rFonts w:ascii="Times New Roman" w:hAnsi="Times New Roman" w:cs="Times New Roman"/>
          <w:sz w:val="24"/>
          <w:szCs w:val="24"/>
        </w:rPr>
      </w:pPr>
      <w:r w:rsidRPr="00857C56">
        <w:rPr>
          <w:rFonts w:ascii="Times New Roman" w:hAnsi="Times New Roman" w:cs="Times New Roman"/>
          <w:sz w:val="24"/>
          <w:szCs w:val="24"/>
        </w:rPr>
        <w:lastRenderedPageBreak/>
        <w:t>Isnytt har sänts ut varje helg under säsongen med information om turer som ska bli av eller turer som inte kan genomföras. Telefonsvararinformationen upphörde från hösten 2019. Isinformation via Isnytt får nu endast de medlemmar som på hemsidan kryssat i att de är intresserade av långfärdsskridsko. Isnytt sänds ut kvällen innan planerad tur. Isnytt sänds till närliggande lokalföreningar. Meddelande om turer utlyses i en kortare version också via Facebook.</w:t>
      </w:r>
    </w:p>
    <w:p w:rsidR="00857C56" w:rsidRPr="00857C56" w:rsidRDefault="00857C56" w:rsidP="00857C56">
      <w:pPr>
        <w:pStyle w:val="Ingetavstnd"/>
        <w:rPr>
          <w:rFonts w:ascii="Times New Roman" w:hAnsi="Times New Roman" w:cs="Times New Roman"/>
          <w:sz w:val="24"/>
          <w:szCs w:val="24"/>
        </w:rPr>
      </w:pPr>
    </w:p>
    <w:p w:rsidR="00857C56" w:rsidRPr="00857C56" w:rsidRDefault="00857C56" w:rsidP="00857C56">
      <w:pPr>
        <w:pStyle w:val="Ingetavstnd"/>
        <w:rPr>
          <w:rFonts w:ascii="Times New Roman" w:hAnsi="Times New Roman" w:cs="Times New Roman"/>
          <w:sz w:val="24"/>
          <w:szCs w:val="24"/>
        </w:rPr>
      </w:pPr>
      <w:r w:rsidRPr="00857C56">
        <w:rPr>
          <w:rFonts w:ascii="Times New Roman" w:hAnsi="Times New Roman" w:cs="Times New Roman"/>
          <w:sz w:val="24"/>
          <w:szCs w:val="24"/>
        </w:rPr>
        <w:t>Under de 10 (</w:t>
      </w:r>
      <w:r w:rsidRPr="00857C56">
        <w:rPr>
          <w:rFonts w:ascii="Times New Roman" w:hAnsi="Times New Roman" w:cs="Times New Roman"/>
          <w:i/>
          <w:sz w:val="24"/>
          <w:szCs w:val="24"/>
        </w:rPr>
        <w:t>4</w:t>
      </w:r>
      <w:r w:rsidRPr="00857C56">
        <w:rPr>
          <w:rFonts w:ascii="Times New Roman" w:hAnsi="Times New Roman" w:cs="Times New Roman"/>
          <w:sz w:val="24"/>
          <w:szCs w:val="24"/>
        </w:rPr>
        <w:t>) ledarledda turerna kalenderåret 2019, deltog 109 (</w:t>
      </w:r>
      <w:r w:rsidRPr="00857C56">
        <w:rPr>
          <w:rFonts w:ascii="Times New Roman" w:hAnsi="Times New Roman" w:cs="Times New Roman"/>
          <w:i/>
          <w:sz w:val="24"/>
          <w:szCs w:val="24"/>
        </w:rPr>
        <w:t>48</w:t>
      </w:r>
      <w:r w:rsidRPr="00857C56">
        <w:rPr>
          <w:rFonts w:ascii="Times New Roman" w:hAnsi="Times New Roman" w:cs="Times New Roman"/>
          <w:sz w:val="24"/>
          <w:szCs w:val="24"/>
        </w:rPr>
        <w:t>) personer inklusive ledare, dvs. ca 10 (</w:t>
      </w:r>
      <w:r w:rsidRPr="00857C56">
        <w:rPr>
          <w:rFonts w:ascii="Times New Roman" w:hAnsi="Times New Roman" w:cs="Times New Roman"/>
          <w:i/>
          <w:sz w:val="24"/>
          <w:szCs w:val="24"/>
        </w:rPr>
        <w:t>12</w:t>
      </w:r>
      <w:r w:rsidRPr="00857C56">
        <w:rPr>
          <w:rFonts w:ascii="Times New Roman" w:hAnsi="Times New Roman" w:cs="Times New Roman"/>
          <w:sz w:val="24"/>
          <w:szCs w:val="24"/>
        </w:rPr>
        <w:t>) personer per tur i genomsnitt. Totalt åktes 198 km (</w:t>
      </w:r>
      <w:r w:rsidRPr="00857C56">
        <w:rPr>
          <w:rFonts w:ascii="Times New Roman" w:hAnsi="Times New Roman" w:cs="Times New Roman"/>
          <w:i/>
          <w:sz w:val="24"/>
          <w:szCs w:val="24"/>
        </w:rPr>
        <w:t>86</w:t>
      </w:r>
      <w:r w:rsidRPr="00857C56">
        <w:rPr>
          <w:rFonts w:ascii="Times New Roman" w:hAnsi="Times New Roman" w:cs="Times New Roman"/>
          <w:sz w:val="24"/>
          <w:szCs w:val="24"/>
        </w:rPr>
        <w:t>), dvs. ca 20 km/tur (</w:t>
      </w:r>
      <w:r w:rsidRPr="00857C56">
        <w:rPr>
          <w:rFonts w:ascii="Times New Roman" w:hAnsi="Times New Roman" w:cs="Times New Roman"/>
          <w:i/>
          <w:sz w:val="24"/>
          <w:szCs w:val="24"/>
        </w:rPr>
        <w:t>21</w:t>
      </w:r>
      <w:r w:rsidRPr="00857C56">
        <w:rPr>
          <w:rFonts w:ascii="Times New Roman" w:hAnsi="Times New Roman" w:cs="Times New Roman"/>
          <w:sz w:val="24"/>
          <w:szCs w:val="24"/>
        </w:rPr>
        <w:t>) i genomsnitt.</w:t>
      </w:r>
    </w:p>
    <w:p w:rsidR="00857C56" w:rsidRPr="00857C56" w:rsidRDefault="00857C56" w:rsidP="00857C56">
      <w:pPr>
        <w:pStyle w:val="Ingetavstnd"/>
        <w:rPr>
          <w:rFonts w:ascii="Times New Roman" w:hAnsi="Times New Roman" w:cs="Times New Roman"/>
          <w:sz w:val="24"/>
          <w:szCs w:val="24"/>
        </w:rPr>
      </w:pPr>
    </w:p>
    <w:p w:rsidR="00857C56" w:rsidRPr="00857C56" w:rsidRDefault="00857C56" w:rsidP="00857C56">
      <w:pPr>
        <w:pStyle w:val="Ingetavstnd"/>
        <w:rPr>
          <w:rFonts w:ascii="Times New Roman" w:hAnsi="Times New Roman" w:cs="Times New Roman"/>
          <w:sz w:val="24"/>
          <w:szCs w:val="24"/>
        </w:rPr>
      </w:pPr>
      <w:r w:rsidRPr="00857C56">
        <w:rPr>
          <w:rFonts w:ascii="Times New Roman" w:hAnsi="Times New Roman" w:cs="Times New Roman"/>
          <w:sz w:val="24"/>
          <w:szCs w:val="24"/>
        </w:rPr>
        <w:t>Tack till långfärdsskridskoledare och köledare som hjälper till på rekturer, ledarledda turer, skriver Isnytt, skriver färdrapport och isobsar på skridskonätet, mm.</w:t>
      </w:r>
    </w:p>
    <w:p w:rsidR="00857C56" w:rsidRPr="00857C56" w:rsidRDefault="00857C56" w:rsidP="00857C56">
      <w:pPr>
        <w:pStyle w:val="Ingetavstnd"/>
        <w:rPr>
          <w:rFonts w:ascii="Times New Roman" w:hAnsi="Times New Roman" w:cs="Times New Roman"/>
          <w:sz w:val="24"/>
          <w:szCs w:val="24"/>
        </w:rPr>
      </w:pPr>
    </w:p>
    <w:p w:rsidR="00857C56" w:rsidRPr="00857C56" w:rsidRDefault="00857C56" w:rsidP="00857C56">
      <w:pPr>
        <w:pStyle w:val="Ingetavstnd"/>
        <w:rPr>
          <w:rFonts w:ascii="Times New Roman" w:hAnsi="Times New Roman" w:cs="Times New Roman"/>
          <w:sz w:val="24"/>
          <w:szCs w:val="24"/>
        </w:rPr>
      </w:pPr>
      <w:r w:rsidRPr="00857C56">
        <w:rPr>
          <w:rFonts w:ascii="Times New Roman" w:hAnsi="Times New Roman" w:cs="Times New Roman"/>
          <w:sz w:val="24"/>
          <w:szCs w:val="24"/>
        </w:rPr>
        <w:t>Forsa 20200220</w:t>
      </w:r>
    </w:p>
    <w:p w:rsidR="00857C56" w:rsidRPr="00857C56" w:rsidRDefault="00857C56" w:rsidP="00857C56">
      <w:pPr>
        <w:pStyle w:val="Ingetavstnd"/>
        <w:rPr>
          <w:rFonts w:ascii="Times New Roman" w:hAnsi="Times New Roman" w:cs="Times New Roman"/>
          <w:sz w:val="24"/>
          <w:szCs w:val="24"/>
        </w:rPr>
      </w:pPr>
      <w:r w:rsidRPr="00857C56">
        <w:rPr>
          <w:rFonts w:ascii="Times New Roman" w:hAnsi="Times New Roman" w:cs="Times New Roman"/>
          <w:sz w:val="24"/>
          <w:szCs w:val="24"/>
        </w:rPr>
        <w:t>Hans Bovin,</w:t>
      </w:r>
      <w:r w:rsidRPr="00857C56">
        <w:rPr>
          <w:rFonts w:ascii="Times New Roman" w:hAnsi="Times New Roman" w:cs="Times New Roman"/>
          <w:sz w:val="24"/>
          <w:szCs w:val="24"/>
        </w:rPr>
        <w:br/>
        <w:t>grenledare långfärdsskridsko.</w:t>
      </w:r>
    </w:p>
    <w:p w:rsidR="00857C56" w:rsidRDefault="00857C56" w:rsidP="00737283">
      <w:pPr>
        <w:rPr>
          <w:rFonts w:ascii="Times New Roman" w:hAnsi="Times New Roman" w:cs="Times New Roman"/>
          <w:b/>
          <w:sz w:val="24"/>
          <w:szCs w:val="24"/>
        </w:rPr>
      </w:pPr>
    </w:p>
    <w:p w:rsidR="004621C7" w:rsidRDefault="000A4670" w:rsidP="00737283">
      <w:pPr>
        <w:rPr>
          <w:rFonts w:ascii="Times New Roman" w:hAnsi="Times New Roman" w:cs="Times New Roman"/>
          <w:b/>
          <w:sz w:val="24"/>
          <w:szCs w:val="24"/>
        </w:rPr>
      </w:pPr>
      <w:r w:rsidRPr="000A4670">
        <w:rPr>
          <w:rFonts w:ascii="Times New Roman" w:hAnsi="Times New Roman" w:cs="Times New Roman"/>
          <w:b/>
          <w:sz w:val="24"/>
          <w:szCs w:val="24"/>
        </w:rPr>
        <w:t>Kajakgrene</w:t>
      </w:r>
      <w:r w:rsidR="00590717">
        <w:rPr>
          <w:rFonts w:ascii="Times New Roman" w:hAnsi="Times New Roman" w:cs="Times New Roman"/>
          <w:b/>
          <w:sz w:val="24"/>
          <w:szCs w:val="24"/>
        </w:rPr>
        <w:t xml:space="preserve">n </w:t>
      </w:r>
      <w:r w:rsidR="009A4BBC">
        <w:rPr>
          <w:rFonts w:ascii="Times New Roman" w:hAnsi="Times New Roman" w:cs="Times New Roman"/>
          <w:b/>
          <w:sz w:val="24"/>
          <w:szCs w:val="24"/>
        </w:rPr>
        <w:t>2019</w:t>
      </w:r>
    </w:p>
    <w:p w:rsidR="009A4BBC" w:rsidRPr="00471232" w:rsidRDefault="009A4BBC" w:rsidP="00471232">
      <w:pPr>
        <w:pStyle w:val="Ingetavstnd"/>
        <w:rPr>
          <w:rFonts w:ascii="Times New Roman" w:hAnsi="Times New Roman" w:cs="Times New Roman"/>
          <w:sz w:val="24"/>
          <w:szCs w:val="24"/>
          <w:u w:val="single"/>
        </w:rPr>
      </w:pPr>
      <w:r w:rsidRPr="009A4BBC">
        <w:br/>
      </w:r>
      <w:r w:rsidRPr="00471232">
        <w:rPr>
          <w:rFonts w:ascii="Times New Roman" w:hAnsi="Times New Roman" w:cs="Times New Roman"/>
          <w:sz w:val="24"/>
          <w:szCs w:val="24"/>
        </w:rPr>
        <w:t>Under det gångna året har kajakgrenen återigen genomfört flera traditionsenliga och uppskattade aktiviteter. På grund av helgdagar, dåligt väder och alltför få anmälda till två turer blev det dock färre genomförda aktiviteter i år jämfört med de senaste åren.</w:t>
      </w:r>
    </w:p>
    <w:p w:rsidR="009A4BBC" w:rsidRDefault="009A4BBC" w:rsidP="00471232">
      <w:pPr>
        <w:pStyle w:val="Ingetavstnd"/>
        <w:rPr>
          <w:rFonts w:ascii="Times New Roman" w:hAnsi="Times New Roman" w:cs="Times New Roman"/>
          <w:sz w:val="24"/>
          <w:szCs w:val="24"/>
        </w:rPr>
      </w:pPr>
      <w:r w:rsidRPr="00471232">
        <w:rPr>
          <w:rFonts w:ascii="Times New Roman" w:hAnsi="Times New Roman" w:cs="Times New Roman"/>
          <w:sz w:val="24"/>
          <w:szCs w:val="24"/>
        </w:rPr>
        <w:t xml:space="preserve">Fyra söndagskvällar under våren genomfördes även i år kursen i säkerhet och teknik i Hudiksvalls badhus i samarbete med Studiefrämjandet. </w:t>
      </w:r>
    </w:p>
    <w:p w:rsidR="00471232" w:rsidRPr="00471232" w:rsidRDefault="00471232" w:rsidP="00471232">
      <w:pPr>
        <w:pStyle w:val="Ingetavstnd"/>
        <w:rPr>
          <w:rFonts w:ascii="Times New Roman" w:hAnsi="Times New Roman" w:cs="Times New Roman"/>
          <w:i/>
          <w:sz w:val="24"/>
          <w:szCs w:val="24"/>
        </w:rPr>
      </w:pPr>
    </w:p>
    <w:p w:rsidR="009A4BBC" w:rsidRPr="00471232" w:rsidRDefault="009A4BBC" w:rsidP="00471232">
      <w:pPr>
        <w:pStyle w:val="Ingetavstnd"/>
        <w:rPr>
          <w:rFonts w:ascii="Times New Roman" w:hAnsi="Times New Roman" w:cs="Times New Roman"/>
          <w:sz w:val="24"/>
          <w:szCs w:val="24"/>
        </w:rPr>
      </w:pPr>
      <w:r w:rsidRPr="00471232">
        <w:rPr>
          <w:rFonts w:ascii="Times New Roman" w:hAnsi="Times New Roman" w:cs="Times New Roman"/>
          <w:sz w:val="24"/>
          <w:szCs w:val="24"/>
        </w:rPr>
        <w:t xml:space="preserve">Vår utomhusverksamhet sträckte sig från 31 maj till 30 november. Vi hade 14 paddelaktiviteter (23 st år 2018, 21 st år 2017, 20 st år 2016 och 18 st år 2015) och totalt deltog 173 personer (287 st år 2018, 231 st år 2017, 216 st år 2016 och 202 st år 2015). </w:t>
      </w:r>
      <w:r w:rsidRPr="00471232">
        <w:rPr>
          <w:rFonts w:ascii="Times New Roman" w:hAnsi="Times New Roman" w:cs="Times New Roman"/>
          <w:sz w:val="24"/>
          <w:szCs w:val="24"/>
        </w:rPr>
        <w:br/>
      </w:r>
    </w:p>
    <w:p w:rsidR="009A4BBC" w:rsidRDefault="009A4BBC" w:rsidP="00471232">
      <w:pPr>
        <w:pStyle w:val="Ingetavstnd"/>
        <w:rPr>
          <w:rFonts w:ascii="Times New Roman" w:hAnsi="Times New Roman" w:cs="Times New Roman"/>
          <w:sz w:val="24"/>
          <w:szCs w:val="24"/>
        </w:rPr>
      </w:pPr>
      <w:r w:rsidRPr="00471232">
        <w:rPr>
          <w:rFonts w:ascii="Times New Roman" w:hAnsi="Times New Roman" w:cs="Times New Roman"/>
          <w:sz w:val="24"/>
          <w:szCs w:val="24"/>
          <w:u w:val="single"/>
        </w:rPr>
        <w:t>Torsdagspaddlingar</w:t>
      </w:r>
      <w:r w:rsidRPr="00471232">
        <w:rPr>
          <w:rFonts w:ascii="Times New Roman" w:hAnsi="Times New Roman" w:cs="Times New Roman"/>
          <w:sz w:val="24"/>
          <w:szCs w:val="24"/>
        </w:rPr>
        <w:t xml:space="preserve"> genomfördes 10 gånger (16 ggr år 2018, 14 ggr år 2017, 15 ggr år 2016 och 13 ggr år 2015) med i genomsnitt 14 deltagare per tur (12 st år 2018, 13 st år 2017, 12 st år 2016 och 13 st år 2015) och några gånger var kajakgrenens alla uthyrningskajaker bokade. Två torsdagspaddlingar utgick p.g.a. helgdag och tyvärr blev fyra st inställda p.g.a. dåligt väder.</w:t>
      </w:r>
    </w:p>
    <w:p w:rsidR="00471232" w:rsidRPr="00471232" w:rsidRDefault="00471232" w:rsidP="00471232">
      <w:pPr>
        <w:pStyle w:val="Ingetavstnd"/>
        <w:rPr>
          <w:rFonts w:ascii="Times New Roman" w:hAnsi="Times New Roman" w:cs="Times New Roman"/>
          <w:sz w:val="24"/>
          <w:szCs w:val="24"/>
        </w:rPr>
      </w:pPr>
    </w:p>
    <w:p w:rsidR="009A4BBC" w:rsidRDefault="009A4BBC" w:rsidP="00471232">
      <w:pPr>
        <w:pStyle w:val="Ingetavstnd"/>
        <w:rPr>
          <w:rFonts w:ascii="Times New Roman" w:hAnsi="Times New Roman" w:cs="Times New Roman"/>
          <w:sz w:val="24"/>
          <w:szCs w:val="24"/>
        </w:rPr>
      </w:pPr>
      <w:r w:rsidRPr="00471232">
        <w:rPr>
          <w:rFonts w:ascii="Times New Roman" w:hAnsi="Times New Roman" w:cs="Times New Roman"/>
          <w:sz w:val="24"/>
          <w:szCs w:val="24"/>
          <w:u w:val="single"/>
        </w:rPr>
        <w:t>Kristi Himmelsfärdshelgen</w:t>
      </w:r>
      <w:r w:rsidRPr="00471232">
        <w:rPr>
          <w:rFonts w:ascii="Times New Roman" w:hAnsi="Times New Roman" w:cs="Times New Roman"/>
          <w:sz w:val="24"/>
          <w:szCs w:val="24"/>
        </w:rPr>
        <w:t xml:space="preserve"> genomfördes en paddling i Söderhamns skärgård. Gruppens åtta deltagare övernattade i fina stugor på Enskär och Klacksörarna. På grund av dåligt väder blev det en tredagarstur istället för fyra dagar som planerat.</w:t>
      </w:r>
    </w:p>
    <w:p w:rsidR="00471232" w:rsidRPr="00471232" w:rsidRDefault="00471232" w:rsidP="00471232">
      <w:pPr>
        <w:pStyle w:val="Ingetavstnd"/>
        <w:rPr>
          <w:rFonts w:ascii="Times New Roman" w:hAnsi="Times New Roman" w:cs="Times New Roman"/>
          <w:i/>
          <w:sz w:val="24"/>
          <w:szCs w:val="24"/>
        </w:rPr>
      </w:pPr>
    </w:p>
    <w:p w:rsidR="007E1951" w:rsidRPr="00471232" w:rsidRDefault="009A4BBC" w:rsidP="00471232">
      <w:pPr>
        <w:pStyle w:val="Ingetavstnd"/>
        <w:rPr>
          <w:rFonts w:ascii="Times New Roman" w:hAnsi="Times New Roman" w:cs="Times New Roman"/>
          <w:sz w:val="24"/>
          <w:szCs w:val="24"/>
        </w:rPr>
      </w:pPr>
      <w:r w:rsidRPr="00471232">
        <w:rPr>
          <w:rFonts w:ascii="Times New Roman" w:hAnsi="Times New Roman" w:cs="Times New Roman"/>
          <w:sz w:val="24"/>
          <w:szCs w:val="24"/>
        </w:rPr>
        <w:t xml:space="preserve">På nationaldagen genomfördes en </w:t>
      </w:r>
      <w:r w:rsidRPr="00471232">
        <w:rPr>
          <w:rFonts w:ascii="Times New Roman" w:hAnsi="Times New Roman" w:cs="Times New Roman"/>
          <w:sz w:val="24"/>
          <w:szCs w:val="24"/>
          <w:u w:val="single"/>
        </w:rPr>
        <w:t>kurspaddling</w:t>
      </w:r>
      <w:r w:rsidRPr="00471232">
        <w:rPr>
          <w:rFonts w:ascii="Times New Roman" w:hAnsi="Times New Roman" w:cs="Times New Roman"/>
          <w:sz w:val="24"/>
          <w:szCs w:val="24"/>
        </w:rPr>
        <w:t xml:space="preserve"> för de som gått kurs i badhuset under de senaste åren. Tre ledare och tio kursdeltagare paddlade runt Olmen med start vid Långrevelsberget</w:t>
      </w:r>
      <w:r w:rsidR="007E1951" w:rsidRPr="00471232">
        <w:rPr>
          <w:rFonts w:ascii="Times New Roman" w:hAnsi="Times New Roman" w:cs="Times New Roman"/>
          <w:sz w:val="24"/>
          <w:szCs w:val="24"/>
        </w:rPr>
        <w:t>.</w:t>
      </w:r>
    </w:p>
    <w:p w:rsidR="009A4BBC" w:rsidRPr="00471232" w:rsidRDefault="009A4BBC" w:rsidP="00471232">
      <w:pPr>
        <w:pStyle w:val="Ingetavstnd"/>
        <w:rPr>
          <w:rFonts w:ascii="Times New Roman" w:hAnsi="Times New Roman" w:cs="Times New Roman"/>
          <w:sz w:val="24"/>
          <w:szCs w:val="24"/>
        </w:rPr>
      </w:pPr>
      <w:r w:rsidRPr="00471232">
        <w:rPr>
          <w:rFonts w:ascii="Times New Roman" w:hAnsi="Times New Roman" w:cs="Times New Roman"/>
          <w:sz w:val="24"/>
          <w:szCs w:val="24"/>
        </w:rPr>
        <w:br/>
        <w:t xml:space="preserve">Årets planerade </w:t>
      </w:r>
      <w:r w:rsidRPr="00471232">
        <w:rPr>
          <w:rFonts w:ascii="Times New Roman" w:hAnsi="Times New Roman" w:cs="Times New Roman"/>
          <w:sz w:val="24"/>
          <w:szCs w:val="24"/>
          <w:u w:val="single"/>
        </w:rPr>
        <w:t>veckopaddling</w:t>
      </w:r>
      <w:r w:rsidRPr="00471232">
        <w:rPr>
          <w:rFonts w:ascii="Times New Roman" w:hAnsi="Times New Roman" w:cs="Times New Roman"/>
          <w:sz w:val="24"/>
          <w:szCs w:val="24"/>
        </w:rPr>
        <w:t xml:space="preserve"> i Stockholms norra skärgård blev inställd p.g.a. alltför få anmälda.</w:t>
      </w:r>
      <w:r w:rsidRPr="00471232">
        <w:rPr>
          <w:rFonts w:ascii="Times New Roman" w:hAnsi="Times New Roman" w:cs="Times New Roman"/>
          <w:sz w:val="24"/>
          <w:szCs w:val="24"/>
        </w:rPr>
        <w:br/>
      </w:r>
      <w:r w:rsidRPr="00471232">
        <w:rPr>
          <w:rFonts w:ascii="Times New Roman" w:hAnsi="Times New Roman" w:cs="Times New Roman"/>
          <w:sz w:val="24"/>
          <w:szCs w:val="24"/>
        </w:rPr>
        <w:br/>
        <w:t>Den planerade g</w:t>
      </w:r>
      <w:r w:rsidRPr="00471232">
        <w:rPr>
          <w:rFonts w:ascii="Times New Roman" w:hAnsi="Times New Roman" w:cs="Times New Roman"/>
          <w:sz w:val="24"/>
          <w:szCs w:val="24"/>
          <w:u w:val="single"/>
        </w:rPr>
        <w:t>ourmet- och säkerhetspaddlingen</w:t>
      </w:r>
      <w:r w:rsidRPr="00471232">
        <w:rPr>
          <w:rFonts w:ascii="Times New Roman" w:hAnsi="Times New Roman" w:cs="Times New Roman"/>
          <w:sz w:val="24"/>
          <w:szCs w:val="24"/>
        </w:rPr>
        <w:t xml:space="preserve"> blev inställd p.g.a. att få ledare kunde delta.</w:t>
      </w:r>
      <w:r w:rsidRPr="00471232">
        <w:rPr>
          <w:rFonts w:ascii="Times New Roman" w:hAnsi="Times New Roman" w:cs="Times New Roman"/>
          <w:sz w:val="24"/>
          <w:szCs w:val="24"/>
          <w:u w:val="single"/>
        </w:rPr>
        <w:br/>
        <w:t>Avslutningspaddlingen</w:t>
      </w:r>
      <w:r w:rsidRPr="00471232">
        <w:rPr>
          <w:rFonts w:ascii="Times New Roman" w:hAnsi="Times New Roman" w:cs="Times New Roman"/>
          <w:sz w:val="24"/>
          <w:szCs w:val="24"/>
        </w:rPr>
        <w:t xml:space="preserve"> 14-15 september blev återigen en övernattningstur till vandrarhemmet </w:t>
      </w:r>
      <w:r w:rsidRPr="00471232">
        <w:rPr>
          <w:rFonts w:ascii="Times New Roman" w:hAnsi="Times New Roman" w:cs="Times New Roman"/>
          <w:sz w:val="24"/>
          <w:szCs w:val="24"/>
        </w:rPr>
        <w:lastRenderedPageBreak/>
        <w:t>på Rönnskär i Söderhamns skärgård. Start och mål vid Stenö båtklubb med totalt 18,5 km paddling. På lördagen blev det bastu, middag med bl a surströmming och därefter bildvisning. Tio st deltagare.</w:t>
      </w:r>
      <w:r w:rsidRPr="00471232">
        <w:rPr>
          <w:rFonts w:ascii="Times New Roman" w:hAnsi="Times New Roman" w:cs="Times New Roman"/>
          <w:i/>
          <w:sz w:val="24"/>
          <w:szCs w:val="24"/>
        </w:rPr>
        <w:br/>
        <w:t xml:space="preserve"> </w:t>
      </w:r>
    </w:p>
    <w:p w:rsidR="009A4BBC" w:rsidRPr="00471232" w:rsidRDefault="009A4BBC" w:rsidP="00471232">
      <w:pPr>
        <w:pStyle w:val="Ingetavstnd"/>
        <w:rPr>
          <w:rFonts w:ascii="Times New Roman" w:hAnsi="Times New Roman" w:cs="Times New Roman"/>
          <w:i/>
          <w:sz w:val="24"/>
          <w:szCs w:val="24"/>
        </w:rPr>
      </w:pPr>
      <w:r w:rsidRPr="00471232">
        <w:rPr>
          <w:rFonts w:ascii="Times New Roman" w:hAnsi="Times New Roman" w:cs="Times New Roman"/>
          <w:sz w:val="24"/>
          <w:szCs w:val="24"/>
          <w:u w:val="single"/>
        </w:rPr>
        <w:t>Adventspaddlingen</w:t>
      </w:r>
      <w:r w:rsidRPr="00471232">
        <w:rPr>
          <w:rFonts w:ascii="Times New Roman" w:hAnsi="Times New Roman" w:cs="Times New Roman"/>
          <w:sz w:val="24"/>
          <w:szCs w:val="24"/>
        </w:rPr>
        <w:t xml:space="preserve"> utgick från gamla ångbåtsbryggan i Saltvik. Lunchstopp genomfördes på Käringön. Fem paddlare och 10 km paddling.</w:t>
      </w:r>
      <w:r w:rsidRPr="00471232">
        <w:rPr>
          <w:rFonts w:ascii="Times New Roman" w:hAnsi="Times New Roman" w:cs="Times New Roman"/>
          <w:sz w:val="24"/>
          <w:szCs w:val="24"/>
        </w:rPr>
        <w:br/>
        <w:t>Efter paddlingen blev det samling hos Marianne Kockum med glögg, bastu, bad i kar och isvak. Avslutningsvis middag i form av knytkalas med sammanlagt nio deltagare.</w:t>
      </w:r>
      <w:r w:rsidRPr="00471232">
        <w:rPr>
          <w:rFonts w:ascii="Times New Roman" w:hAnsi="Times New Roman" w:cs="Times New Roman"/>
          <w:sz w:val="24"/>
          <w:szCs w:val="24"/>
        </w:rPr>
        <w:br/>
      </w:r>
    </w:p>
    <w:p w:rsidR="009A4BBC" w:rsidRPr="00471232" w:rsidRDefault="009A4BBC" w:rsidP="00471232">
      <w:pPr>
        <w:pStyle w:val="Ingetavstnd"/>
        <w:rPr>
          <w:rFonts w:ascii="Times New Roman" w:hAnsi="Times New Roman" w:cs="Times New Roman"/>
          <w:sz w:val="24"/>
          <w:szCs w:val="24"/>
        </w:rPr>
      </w:pPr>
      <w:r w:rsidRPr="00471232">
        <w:rPr>
          <w:rFonts w:ascii="Times New Roman" w:hAnsi="Times New Roman" w:cs="Times New Roman"/>
          <w:sz w:val="24"/>
          <w:szCs w:val="24"/>
          <w:u w:val="single"/>
        </w:rPr>
        <w:t>Kajakledarna</w:t>
      </w:r>
      <w:r w:rsidRPr="00471232">
        <w:rPr>
          <w:rFonts w:ascii="Times New Roman" w:hAnsi="Times New Roman" w:cs="Times New Roman"/>
          <w:sz w:val="24"/>
          <w:szCs w:val="24"/>
        </w:rPr>
        <w:t xml:space="preserve">: Gruppen består av cirka 20 stycken ledare. Nytillskott är välkommet och vi fortsätter att verka för och hoppas på en successiv föryngring. Med alla våra aktiviteter och med kajakuthyrningen har ledarna återigen gjort en stor insats under året. </w:t>
      </w:r>
      <w:r w:rsidRPr="00471232">
        <w:rPr>
          <w:rFonts w:ascii="Times New Roman" w:hAnsi="Times New Roman" w:cs="Times New Roman"/>
          <w:sz w:val="24"/>
          <w:szCs w:val="24"/>
        </w:rPr>
        <w:br/>
      </w:r>
      <w:r w:rsidRPr="00471232">
        <w:rPr>
          <w:rFonts w:ascii="Times New Roman" w:hAnsi="Times New Roman" w:cs="Times New Roman"/>
          <w:sz w:val="24"/>
          <w:szCs w:val="24"/>
          <w:u w:val="single"/>
        </w:rPr>
        <w:br/>
        <w:t>Ledarutbildning</w:t>
      </w:r>
      <w:r w:rsidRPr="00471232">
        <w:rPr>
          <w:rFonts w:ascii="Times New Roman" w:hAnsi="Times New Roman" w:cs="Times New Roman"/>
          <w:sz w:val="24"/>
          <w:szCs w:val="24"/>
        </w:rPr>
        <w:t>: I början av året utnyttjade några ledare möjligheten till övningar i Delsbo simhall. Tre nya ledare har slutfört steg 1-kurs för kajakledare och de har även avlagt prov för Grönt paddelpass.</w:t>
      </w:r>
    </w:p>
    <w:p w:rsidR="009A4BBC" w:rsidRPr="00471232" w:rsidRDefault="009A4BBC" w:rsidP="00471232">
      <w:pPr>
        <w:pStyle w:val="Ingetavstnd"/>
        <w:rPr>
          <w:rFonts w:ascii="Times New Roman" w:hAnsi="Times New Roman" w:cs="Times New Roman"/>
          <w:sz w:val="24"/>
          <w:szCs w:val="24"/>
        </w:rPr>
      </w:pPr>
      <w:r w:rsidRPr="00471232">
        <w:rPr>
          <w:rFonts w:ascii="Times New Roman" w:hAnsi="Times New Roman" w:cs="Times New Roman"/>
          <w:sz w:val="24"/>
          <w:szCs w:val="24"/>
        </w:rPr>
        <w:t>Under våren genomfördes en arbetskväll för att gå igenom och rusta våra kajaker inför säsongen. Sett över en flerårsperiod fortsätter vi att successivt byta ut våra kajaker. Kajakgrenen har 11 st havskajaker till uthyrning.</w:t>
      </w:r>
    </w:p>
    <w:p w:rsidR="009A4BBC" w:rsidRPr="00471232" w:rsidRDefault="009A4BBC" w:rsidP="00471232">
      <w:pPr>
        <w:pStyle w:val="Ingetavstnd"/>
        <w:rPr>
          <w:rFonts w:ascii="Times New Roman" w:hAnsi="Times New Roman" w:cs="Times New Roman"/>
          <w:i/>
          <w:sz w:val="24"/>
          <w:szCs w:val="24"/>
        </w:rPr>
      </w:pPr>
      <w:r w:rsidRPr="00471232">
        <w:rPr>
          <w:rFonts w:ascii="Times New Roman" w:hAnsi="Times New Roman" w:cs="Times New Roman"/>
          <w:sz w:val="24"/>
          <w:szCs w:val="24"/>
        </w:rPr>
        <w:t xml:space="preserve">Avslutningsvis ett stort tack till alla er som hjälpt till under det gångna året. </w:t>
      </w:r>
      <w:r w:rsidRPr="00471232">
        <w:rPr>
          <w:rFonts w:ascii="Times New Roman" w:hAnsi="Times New Roman" w:cs="Times New Roman"/>
          <w:sz w:val="24"/>
          <w:szCs w:val="24"/>
        </w:rPr>
        <w:br/>
      </w:r>
    </w:p>
    <w:p w:rsidR="009A4BBC" w:rsidRPr="00471232" w:rsidRDefault="009A4BBC" w:rsidP="00471232">
      <w:pPr>
        <w:pStyle w:val="Ingetavstnd"/>
        <w:rPr>
          <w:rFonts w:ascii="Times New Roman" w:hAnsi="Times New Roman" w:cs="Times New Roman"/>
          <w:sz w:val="24"/>
          <w:szCs w:val="24"/>
        </w:rPr>
      </w:pPr>
      <w:r w:rsidRPr="00471232">
        <w:rPr>
          <w:rFonts w:ascii="Times New Roman" w:hAnsi="Times New Roman" w:cs="Times New Roman"/>
          <w:sz w:val="24"/>
          <w:szCs w:val="24"/>
        </w:rPr>
        <w:t>Mats Nordgren</w:t>
      </w:r>
    </w:p>
    <w:p w:rsidR="009A4BBC" w:rsidRPr="004D5259" w:rsidRDefault="009A4BBC" w:rsidP="009A4BBC">
      <w:pPr>
        <w:rPr>
          <w:i/>
        </w:rPr>
      </w:pPr>
    </w:p>
    <w:p w:rsidR="00737283" w:rsidRPr="00737283" w:rsidRDefault="00737283" w:rsidP="00737283">
      <w:pPr>
        <w:rPr>
          <w:rFonts w:ascii="Times New Roman" w:hAnsi="Times New Roman" w:cs="Times New Roman"/>
          <w:sz w:val="24"/>
          <w:szCs w:val="24"/>
        </w:rPr>
      </w:pPr>
      <w:r w:rsidRPr="00737283">
        <w:rPr>
          <w:rFonts w:ascii="Times New Roman" w:hAnsi="Times New Roman" w:cs="Times New Roman"/>
          <w:b/>
          <w:bCs/>
          <w:sz w:val="24"/>
          <w:szCs w:val="24"/>
        </w:rPr>
        <w:t>Motion och</w:t>
      </w:r>
      <w:r w:rsidR="00127C3F">
        <w:rPr>
          <w:rFonts w:ascii="Times New Roman" w:hAnsi="Times New Roman" w:cs="Times New Roman"/>
          <w:b/>
          <w:bCs/>
          <w:sz w:val="24"/>
          <w:szCs w:val="24"/>
        </w:rPr>
        <w:t xml:space="preserve"> gemenskap, verksamhetsåret 2019</w:t>
      </w:r>
    </w:p>
    <w:p w:rsidR="009A4BBC" w:rsidRDefault="00737283" w:rsidP="00737283">
      <w:pPr>
        <w:rPr>
          <w:rFonts w:ascii="Times New Roman" w:hAnsi="Times New Roman" w:cs="Times New Roman"/>
          <w:sz w:val="24"/>
          <w:szCs w:val="24"/>
        </w:rPr>
      </w:pPr>
      <w:r w:rsidRPr="00737283">
        <w:rPr>
          <w:rFonts w:ascii="Times New Roman" w:hAnsi="Times New Roman" w:cs="Times New Roman"/>
          <w:sz w:val="24"/>
          <w:szCs w:val="24"/>
        </w:rPr>
        <w:t xml:space="preserve">Under det gångna verksamhetsåret har denna gren inom Friluftsfrämjandet genomfört tio onsdagspromenader under våren respektive hösten. Arbetsgruppen har bestått av </w:t>
      </w:r>
      <w:r w:rsidR="009A4BBC" w:rsidRPr="00737283">
        <w:rPr>
          <w:rFonts w:ascii="Times New Roman" w:hAnsi="Times New Roman" w:cs="Times New Roman"/>
          <w:sz w:val="24"/>
          <w:szCs w:val="24"/>
        </w:rPr>
        <w:t>Lennart Juhlin</w:t>
      </w:r>
      <w:r w:rsidR="009A4BBC">
        <w:rPr>
          <w:rFonts w:ascii="Times New Roman" w:hAnsi="Times New Roman" w:cs="Times New Roman"/>
          <w:sz w:val="24"/>
          <w:szCs w:val="24"/>
        </w:rPr>
        <w:t>,</w:t>
      </w:r>
      <w:r w:rsidR="009A4BBC" w:rsidRPr="009A4BBC">
        <w:rPr>
          <w:rFonts w:ascii="Times New Roman" w:hAnsi="Times New Roman" w:cs="Times New Roman"/>
          <w:sz w:val="24"/>
          <w:szCs w:val="24"/>
        </w:rPr>
        <w:t xml:space="preserve"> </w:t>
      </w:r>
      <w:r w:rsidR="009A4BBC">
        <w:rPr>
          <w:rFonts w:ascii="Times New Roman" w:hAnsi="Times New Roman" w:cs="Times New Roman"/>
          <w:sz w:val="24"/>
          <w:szCs w:val="24"/>
        </w:rPr>
        <w:t>Lars Almberg, Marianne</w:t>
      </w:r>
      <w:r w:rsidR="00D6646F">
        <w:rPr>
          <w:rFonts w:ascii="Times New Roman" w:hAnsi="Times New Roman" w:cs="Times New Roman"/>
          <w:sz w:val="24"/>
          <w:szCs w:val="24"/>
        </w:rPr>
        <w:t xml:space="preserve"> Pettersson, Vincenzo Stagliano </w:t>
      </w:r>
      <w:r w:rsidR="009A4BBC">
        <w:rPr>
          <w:rFonts w:ascii="Times New Roman" w:hAnsi="Times New Roman" w:cs="Times New Roman"/>
          <w:sz w:val="24"/>
          <w:szCs w:val="24"/>
        </w:rPr>
        <w:t xml:space="preserve">och </w:t>
      </w:r>
      <w:r w:rsidR="00A95EFB">
        <w:rPr>
          <w:rFonts w:ascii="Times New Roman" w:hAnsi="Times New Roman" w:cs="Times New Roman"/>
          <w:sz w:val="24"/>
          <w:szCs w:val="24"/>
        </w:rPr>
        <w:t>Ragnar Sidenvall.</w:t>
      </w:r>
    </w:p>
    <w:p w:rsidR="00737283" w:rsidRDefault="00737283" w:rsidP="00737283">
      <w:pPr>
        <w:rPr>
          <w:rFonts w:ascii="Times New Roman" w:hAnsi="Times New Roman" w:cs="Times New Roman"/>
          <w:color w:val="000000"/>
          <w:sz w:val="24"/>
          <w:szCs w:val="24"/>
        </w:rPr>
      </w:pPr>
      <w:r w:rsidRPr="00737283">
        <w:rPr>
          <w:rFonts w:ascii="Times New Roman" w:hAnsi="Times New Roman" w:cs="Times New Roman"/>
          <w:sz w:val="24"/>
          <w:szCs w:val="24"/>
        </w:rPr>
        <w:t xml:space="preserve">Målet </w:t>
      </w:r>
      <w:r w:rsidR="00471232">
        <w:rPr>
          <w:rFonts w:ascii="Times New Roman" w:hAnsi="Times New Roman" w:cs="Times New Roman"/>
          <w:sz w:val="24"/>
          <w:szCs w:val="24"/>
        </w:rPr>
        <w:t xml:space="preserve">för onsdagsvandringarna </w:t>
      </w:r>
      <w:r w:rsidRPr="00737283">
        <w:rPr>
          <w:rFonts w:ascii="Times New Roman" w:hAnsi="Times New Roman" w:cs="Times New Roman"/>
          <w:sz w:val="24"/>
          <w:szCs w:val="24"/>
        </w:rPr>
        <w:t xml:space="preserve">har varit Hedestugan </w:t>
      </w:r>
      <w:r w:rsidR="00471232">
        <w:rPr>
          <w:rFonts w:ascii="Times New Roman" w:hAnsi="Times New Roman" w:cs="Times New Roman"/>
          <w:sz w:val="24"/>
          <w:szCs w:val="24"/>
        </w:rPr>
        <w:t xml:space="preserve">alternativt något företag, </w:t>
      </w:r>
      <w:r w:rsidRPr="00737283">
        <w:rPr>
          <w:rFonts w:ascii="Times New Roman" w:hAnsi="Times New Roman" w:cs="Times New Roman"/>
          <w:sz w:val="24"/>
          <w:szCs w:val="24"/>
        </w:rPr>
        <w:t xml:space="preserve">någon organisation eller verksamhet "ute i samhället". </w:t>
      </w:r>
    </w:p>
    <w:p w:rsidR="00A95EFB" w:rsidRPr="00A95EFB" w:rsidRDefault="00A95EFB" w:rsidP="00737283">
      <w:pPr>
        <w:rPr>
          <w:rFonts w:ascii="Times New Roman" w:hAnsi="Times New Roman" w:cs="Times New Roman"/>
          <w:bCs/>
          <w:sz w:val="24"/>
          <w:szCs w:val="24"/>
        </w:rPr>
      </w:pPr>
      <w:r>
        <w:rPr>
          <w:rFonts w:ascii="Times New Roman" w:hAnsi="Times New Roman" w:cs="Times New Roman"/>
          <w:bCs/>
          <w:sz w:val="24"/>
          <w:szCs w:val="24"/>
        </w:rPr>
        <w:t>Genomsnitt</w:t>
      </w:r>
      <w:r w:rsidRPr="00A95EFB">
        <w:rPr>
          <w:rFonts w:ascii="Times New Roman" w:hAnsi="Times New Roman" w:cs="Times New Roman"/>
          <w:bCs/>
          <w:sz w:val="24"/>
          <w:szCs w:val="24"/>
        </w:rPr>
        <w:t xml:space="preserve">ligt </w:t>
      </w:r>
      <w:r>
        <w:rPr>
          <w:rFonts w:ascii="Times New Roman" w:hAnsi="Times New Roman" w:cs="Times New Roman"/>
          <w:bCs/>
          <w:sz w:val="24"/>
          <w:szCs w:val="24"/>
        </w:rPr>
        <w:t xml:space="preserve">var vi 20 på vandringarna, 43 olika individer, där kvinnor var i majoritet. </w:t>
      </w:r>
    </w:p>
    <w:p w:rsidR="00737283" w:rsidRPr="00440FC6" w:rsidRDefault="00737283" w:rsidP="00737283">
      <w:pPr>
        <w:rPr>
          <w:rFonts w:ascii="Times New Roman" w:hAnsi="Times New Roman" w:cs="Times New Roman"/>
          <w:sz w:val="24"/>
          <w:szCs w:val="24"/>
          <w:u w:val="single"/>
        </w:rPr>
      </w:pPr>
      <w:r w:rsidRPr="00971591">
        <w:rPr>
          <w:rFonts w:ascii="Times New Roman" w:hAnsi="Times New Roman" w:cs="Times New Roman"/>
          <w:bCs/>
          <w:sz w:val="24"/>
          <w:szCs w:val="24"/>
          <w:u w:val="single"/>
        </w:rPr>
        <w:t>Träffar i Hedestugan under våren</w:t>
      </w:r>
      <w:r w:rsidR="00836F3D">
        <w:rPr>
          <w:rFonts w:ascii="Times New Roman" w:hAnsi="Times New Roman" w:cs="Times New Roman"/>
          <w:bCs/>
          <w:sz w:val="24"/>
          <w:szCs w:val="24"/>
          <w:u w:val="single"/>
        </w:rPr>
        <w:t xml:space="preserve"> 2019</w:t>
      </w:r>
    </w:p>
    <w:p w:rsidR="00737283" w:rsidRDefault="00737283" w:rsidP="00836F3D">
      <w:pPr>
        <w:pStyle w:val="Ingetavstnd"/>
        <w:rPr>
          <w:rFonts w:ascii="Times New Roman" w:hAnsi="Times New Roman" w:cs="Times New Roman"/>
          <w:sz w:val="24"/>
          <w:szCs w:val="24"/>
        </w:rPr>
      </w:pPr>
      <w:r w:rsidRPr="00836F3D">
        <w:rPr>
          <w:rFonts w:ascii="Times New Roman" w:hAnsi="Times New Roman" w:cs="Times New Roman"/>
          <w:sz w:val="24"/>
          <w:szCs w:val="24"/>
        </w:rPr>
        <w:t>I Hedestugan har vi under våren fått träffa och samtala med följande personer:</w:t>
      </w:r>
    </w:p>
    <w:p w:rsidR="00836F3D" w:rsidRPr="00836F3D" w:rsidRDefault="00836F3D" w:rsidP="00836F3D">
      <w:pPr>
        <w:pStyle w:val="Ingetavstnd"/>
        <w:rPr>
          <w:rFonts w:ascii="Times New Roman" w:hAnsi="Times New Roman" w:cs="Times New Roman"/>
          <w:sz w:val="24"/>
          <w:szCs w:val="24"/>
        </w:rPr>
      </w:pPr>
    </w:p>
    <w:p w:rsidR="00836F3D" w:rsidRDefault="00836F3D" w:rsidP="00836F3D">
      <w:pPr>
        <w:pStyle w:val="Ingetavstnd"/>
        <w:rPr>
          <w:rFonts w:ascii="Times New Roman" w:hAnsi="Times New Roman" w:cs="Times New Roman"/>
          <w:sz w:val="24"/>
          <w:szCs w:val="24"/>
        </w:rPr>
      </w:pPr>
      <w:r w:rsidRPr="00836F3D">
        <w:rPr>
          <w:rFonts w:ascii="Times New Roman" w:hAnsi="Times New Roman" w:cs="Times New Roman"/>
          <w:sz w:val="24"/>
          <w:szCs w:val="24"/>
        </w:rPr>
        <w:t xml:space="preserve">3 </w:t>
      </w:r>
      <w:r w:rsidR="007E1951">
        <w:rPr>
          <w:rFonts w:ascii="Times New Roman" w:hAnsi="Times New Roman" w:cs="Times New Roman"/>
          <w:sz w:val="24"/>
          <w:szCs w:val="24"/>
        </w:rPr>
        <w:t xml:space="preserve">  </w:t>
      </w:r>
      <w:r w:rsidRPr="00836F3D">
        <w:rPr>
          <w:rFonts w:ascii="Times New Roman" w:hAnsi="Times New Roman" w:cs="Times New Roman"/>
          <w:sz w:val="24"/>
          <w:szCs w:val="24"/>
        </w:rPr>
        <w:t>april</w:t>
      </w:r>
      <w:r w:rsidRPr="00836F3D">
        <w:rPr>
          <w:rFonts w:ascii="Times New Roman" w:hAnsi="Times New Roman" w:cs="Times New Roman"/>
          <w:sz w:val="24"/>
          <w:szCs w:val="24"/>
        </w:rPr>
        <w:tab/>
        <w:t>Åke Hammarstedt berättade om Olof Broman</w:t>
      </w:r>
    </w:p>
    <w:p w:rsidR="00836F3D" w:rsidRDefault="00836F3D" w:rsidP="00836F3D">
      <w:pPr>
        <w:pStyle w:val="Ingetavstnd"/>
        <w:ind w:left="1304" w:hanging="1304"/>
        <w:rPr>
          <w:rFonts w:ascii="Times New Roman" w:hAnsi="Times New Roman" w:cs="Times New Roman"/>
          <w:sz w:val="24"/>
          <w:szCs w:val="24"/>
        </w:rPr>
      </w:pPr>
      <w:r>
        <w:rPr>
          <w:rFonts w:ascii="Times New Roman" w:hAnsi="Times New Roman" w:cs="Times New Roman"/>
          <w:sz w:val="24"/>
          <w:szCs w:val="24"/>
        </w:rPr>
        <w:t>24 april</w:t>
      </w:r>
      <w:r>
        <w:rPr>
          <w:rFonts w:ascii="Times New Roman" w:hAnsi="Times New Roman" w:cs="Times New Roman"/>
          <w:sz w:val="24"/>
          <w:szCs w:val="24"/>
        </w:rPr>
        <w:tab/>
        <w:t>Stefan Barenfeld berättade sitt jobb som stads- och landsbygdsstrateg och om sin bok ”Hobbyn blev min räddning”</w:t>
      </w:r>
    </w:p>
    <w:p w:rsidR="00836F3D" w:rsidRDefault="00836F3D" w:rsidP="00836F3D">
      <w:pPr>
        <w:pStyle w:val="Ingetavstnd"/>
        <w:ind w:left="1304" w:hanging="1304"/>
        <w:rPr>
          <w:rFonts w:ascii="Times New Roman" w:hAnsi="Times New Roman" w:cs="Times New Roman"/>
          <w:sz w:val="24"/>
          <w:szCs w:val="24"/>
        </w:rPr>
      </w:pPr>
      <w:r>
        <w:rPr>
          <w:rFonts w:ascii="Times New Roman" w:hAnsi="Times New Roman" w:cs="Times New Roman"/>
          <w:sz w:val="24"/>
          <w:szCs w:val="24"/>
        </w:rPr>
        <w:t xml:space="preserve">8 </w:t>
      </w:r>
      <w:r w:rsidR="007E1951">
        <w:rPr>
          <w:rFonts w:ascii="Times New Roman" w:hAnsi="Times New Roman" w:cs="Times New Roman"/>
          <w:sz w:val="24"/>
          <w:szCs w:val="24"/>
        </w:rPr>
        <w:t xml:space="preserve">  </w:t>
      </w:r>
      <w:r>
        <w:rPr>
          <w:rFonts w:ascii="Times New Roman" w:hAnsi="Times New Roman" w:cs="Times New Roman"/>
          <w:sz w:val="24"/>
          <w:szCs w:val="24"/>
        </w:rPr>
        <w:t>maj</w:t>
      </w:r>
      <w:r>
        <w:rPr>
          <w:rFonts w:ascii="Times New Roman" w:hAnsi="Times New Roman" w:cs="Times New Roman"/>
          <w:sz w:val="24"/>
          <w:szCs w:val="24"/>
        </w:rPr>
        <w:tab/>
        <w:t>Lars-Göran Lindström ledde oss till Hedetjärnen och de fåglar som fanns där.</w:t>
      </w:r>
    </w:p>
    <w:p w:rsidR="00836F3D" w:rsidRPr="00836F3D" w:rsidRDefault="00836F3D" w:rsidP="00836F3D">
      <w:pPr>
        <w:pStyle w:val="Ingetavstnd"/>
        <w:ind w:left="1304" w:hanging="1304"/>
        <w:rPr>
          <w:rFonts w:ascii="Times New Roman" w:hAnsi="Times New Roman" w:cs="Times New Roman"/>
          <w:sz w:val="24"/>
          <w:szCs w:val="24"/>
        </w:rPr>
      </w:pPr>
      <w:r>
        <w:rPr>
          <w:rFonts w:ascii="Times New Roman" w:hAnsi="Times New Roman" w:cs="Times New Roman"/>
          <w:sz w:val="24"/>
          <w:szCs w:val="24"/>
        </w:rPr>
        <w:t>29 maj</w:t>
      </w:r>
      <w:r>
        <w:rPr>
          <w:rFonts w:ascii="Times New Roman" w:hAnsi="Times New Roman" w:cs="Times New Roman"/>
          <w:sz w:val="24"/>
          <w:szCs w:val="24"/>
        </w:rPr>
        <w:tab/>
        <w:t>Våravslutning med tipspromenad</w:t>
      </w:r>
    </w:p>
    <w:p w:rsidR="00836F3D" w:rsidRPr="00836F3D" w:rsidRDefault="00836F3D" w:rsidP="00836F3D">
      <w:pPr>
        <w:pStyle w:val="Ingetavstnd"/>
        <w:rPr>
          <w:rFonts w:ascii="Times New Roman" w:hAnsi="Times New Roman" w:cs="Times New Roman"/>
          <w:sz w:val="24"/>
          <w:szCs w:val="24"/>
        </w:rPr>
      </w:pPr>
    </w:p>
    <w:p w:rsidR="00836F3D" w:rsidRPr="00836F3D" w:rsidRDefault="00836F3D" w:rsidP="00836F3D">
      <w:pPr>
        <w:pStyle w:val="Ingetavstnd"/>
        <w:rPr>
          <w:rFonts w:ascii="Times New Roman" w:hAnsi="Times New Roman" w:cs="Times New Roman"/>
          <w:sz w:val="24"/>
          <w:szCs w:val="24"/>
        </w:rPr>
      </w:pPr>
    </w:p>
    <w:p w:rsidR="00737283" w:rsidRDefault="00737283" w:rsidP="00836F3D">
      <w:pPr>
        <w:pStyle w:val="Ingetavstnd"/>
        <w:rPr>
          <w:rFonts w:ascii="Times New Roman" w:hAnsi="Times New Roman" w:cs="Times New Roman"/>
          <w:bCs/>
          <w:sz w:val="24"/>
          <w:szCs w:val="24"/>
          <w:u w:val="single"/>
        </w:rPr>
      </w:pPr>
      <w:r w:rsidRPr="00836F3D">
        <w:rPr>
          <w:rFonts w:ascii="Times New Roman" w:hAnsi="Times New Roman" w:cs="Times New Roman"/>
          <w:bCs/>
          <w:sz w:val="24"/>
          <w:szCs w:val="24"/>
          <w:u w:val="single"/>
        </w:rPr>
        <w:t>Besök under våren</w:t>
      </w:r>
      <w:r w:rsidR="00836F3D">
        <w:rPr>
          <w:rFonts w:ascii="Times New Roman" w:hAnsi="Times New Roman" w:cs="Times New Roman"/>
          <w:bCs/>
          <w:sz w:val="24"/>
          <w:szCs w:val="24"/>
          <w:u w:val="single"/>
        </w:rPr>
        <w:t xml:space="preserve"> 2019</w:t>
      </w:r>
    </w:p>
    <w:p w:rsidR="00836F3D" w:rsidRDefault="00836F3D" w:rsidP="00836F3D">
      <w:pPr>
        <w:pStyle w:val="Ingetavstnd"/>
        <w:rPr>
          <w:rFonts w:ascii="Times New Roman" w:hAnsi="Times New Roman" w:cs="Times New Roman"/>
          <w:sz w:val="24"/>
          <w:szCs w:val="24"/>
          <w:u w:val="single"/>
        </w:rPr>
      </w:pPr>
    </w:p>
    <w:p w:rsidR="00127C3F" w:rsidRDefault="00127C3F" w:rsidP="007E1951">
      <w:pPr>
        <w:pStyle w:val="Ingetavstnd"/>
        <w:ind w:left="1304" w:hanging="1304"/>
        <w:rPr>
          <w:rFonts w:ascii="Times New Roman" w:hAnsi="Times New Roman" w:cs="Times New Roman"/>
          <w:sz w:val="24"/>
          <w:szCs w:val="24"/>
        </w:rPr>
      </w:pPr>
      <w:r w:rsidRPr="00127C3F">
        <w:rPr>
          <w:rFonts w:ascii="Times New Roman" w:hAnsi="Times New Roman" w:cs="Times New Roman"/>
          <w:sz w:val="24"/>
          <w:szCs w:val="24"/>
        </w:rPr>
        <w:t>27 mars</w:t>
      </w:r>
      <w:r w:rsidRPr="00127C3F">
        <w:rPr>
          <w:rFonts w:ascii="Times New Roman" w:hAnsi="Times New Roman" w:cs="Times New Roman"/>
          <w:sz w:val="24"/>
          <w:szCs w:val="24"/>
        </w:rPr>
        <w:tab/>
      </w:r>
      <w:r w:rsidR="00BF09B9">
        <w:rPr>
          <w:rFonts w:ascii="Times New Roman" w:hAnsi="Times New Roman" w:cs="Times New Roman"/>
          <w:sz w:val="24"/>
          <w:szCs w:val="24"/>
        </w:rPr>
        <w:t xml:space="preserve">Bo Johansson vandrade med oss </w:t>
      </w:r>
      <w:r w:rsidR="007E1951">
        <w:rPr>
          <w:rFonts w:ascii="Times New Roman" w:hAnsi="Times New Roman" w:cs="Times New Roman"/>
          <w:sz w:val="24"/>
          <w:szCs w:val="24"/>
        </w:rPr>
        <w:t xml:space="preserve">på </w:t>
      </w:r>
      <w:r w:rsidR="00BF09B9">
        <w:rPr>
          <w:rFonts w:ascii="Times New Roman" w:hAnsi="Times New Roman" w:cs="Times New Roman"/>
          <w:sz w:val="24"/>
          <w:szCs w:val="24"/>
        </w:rPr>
        <w:t>Hälsing</w:t>
      </w:r>
      <w:r w:rsidR="007E1951">
        <w:rPr>
          <w:rFonts w:ascii="Times New Roman" w:hAnsi="Times New Roman" w:cs="Times New Roman"/>
          <w:sz w:val="24"/>
          <w:szCs w:val="24"/>
        </w:rPr>
        <w:t>tuna kyrkogård och visade som avslutning även kyrkan.</w:t>
      </w:r>
    </w:p>
    <w:p w:rsidR="007E1951" w:rsidRDefault="007E1951" w:rsidP="007E1951">
      <w:pPr>
        <w:pStyle w:val="Ingetavstnd"/>
        <w:ind w:left="1304" w:hanging="1304"/>
        <w:rPr>
          <w:rFonts w:ascii="Times New Roman" w:hAnsi="Times New Roman" w:cs="Times New Roman"/>
          <w:sz w:val="24"/>
          <w:szCs w:val="24"/>
        </w:rPr>
      </w:pPr>
      <w:r>
        <w:rPr>
          <w:rFonts w:ascii="Times New Roman" w:hAnsi="Times New Roman" w:cs="Times New Roman"/>
          <w:sz w:val="24"/>
          <w:szCs w:val="24"/>
        </w:rPr>
        <w:t>3   april</w:t>
      </w:r>
      <w:r>
        <w:rPr>
          <w:rFonts w:ascii="Times New Roman" w:hAnsi="Times New Roman" w:cs="Times New Roman"/>
          <w:sz w:val="24"/>
          <w:szCs w:val="24"/>
        </w:rPr>
        <w:tab/>
        <w:t>Vi vandrade till Sjölins smide och fick en guidad vandring genom verkstäderna.</w:t>
      </w:r>
    </w:p>
    <w:p w:rsidR="00737283" w:rsidRDefault="007E1951" w:rsidP="007E1951">
      <w:pPr>
        <w:pStyle w:val="Ingetavstnd"/>
        <w:rPr>
          <w:rFonts w:ascii="Times New Roman" w:hAnsi="Times New Roman" w:cs="Times New Roman"/>
          <w:sz w:val="24"/>
          <w:szCs w:val="24"/>
        </w:rPr>
      </w:pPr>
      <w:r>
        <w:rPr>
          <w:rFonts w:ascii="Times New Roman" w:hAnsi="Times New Roman" w:cs="Times New Roman"/>
          <w:sz w:val="24"/>
          <w:szCs w:val="24"/>
        </w:rPr>
        <w:t xml:space="preserve">17 april </w:t>
      </w:r>
      <w:r>
        <w:rPr>
          <w:rFonts w:ascii="Times New Roman" w:hAnsi="Times New Roman" w:cs="Times New Roman"/>
          <w:sz w:val="24"/>
          <w:szCs w:val="24"/>
        </w:rPr>
        <w:tab/>
        <w:t>Thomas Bergman visade oss utvecklingsarbetet på Hiab.</w:t>
      </w:r>
    </w:p>
    <w:p w:rsidR="007E1951" w:rsidRDefault="007E1951" w:rsidP="007E1951">
      <w:pPr>
        <w:pStyle w:val="Ingetavstnd"/>
        <w:rPr>
          <w:rFonts w:ascii="Times New Roman" w:hAnsi="Times New Roman" w:cs="Times New Roman"/>
          <w:sz w:val="24"/>
          <w:szCs w:val="24"/>
        </w:rPr>
      </w:pPr>
      <w:r>
        <w:rPr>
          <w:rFonts w:ascii="Times New Roman" w:hAnsi="Times New Roman" w:cs="Times New Roman"/>
          <w:sz w:val="24"/>
          <w:szCs w:val="24"/>
        </w:rPr>
        <w:lastRenderedPageBreak/>
        <w:t>15 maj</w:t>
      </w:r>
      <w:r>
        <w:rPr>
          <w:rFonts w:ascii="Times New Roman" w:hAnsi="Times New Roman" w:cs="Times New Roman"/>
          <w:sz w:val="24"/>
          <w:szCs w:val="24"/>
        </w:rPr>
        <w:tab/>
        <w:t>Mats Gradh visade oss gamla delar av Hudiksvall</w:t>
      </w:r>
    </w:p>
    <w:p w:rsidR="007E1951" w:rsidRDefault="007E1951" w:rsidP="007E1951">
      <w:pPr>
        <w:pStyle w:val="Ingetavstnd"/>
        <w:ind w:left="1304" w:hanging="1304"/>
        <w:rPr>
          <w:rFonts w:ascii="Times New Roman" w:hAnsi="Times New Roman" w:cs="Times New Roman"/>
          <w:sz w:val="24"/>
          <w:szCs w:val="24"/>
        </w:rPr>
      </w:pPr>
      <w:r>
        <w:rPr>
          <w:rFonts w:ascii="Times New Roman" w:hAnsi="Times New Roman" w:cs="Times New Roman"/>
          <w:sz w:val="24"/>
          <w:szCs w:val="24"/>
        </w:rPr>
        <w:t>22 maj</w:t>
      </w:r>
      <w:r>
        <w:rPr>
          <w:rFonts w:ascii="Times New Roman" w:hAnsi="Times New Roman" w:cs="Times New Roman"/>
          <w:sz w:val="24"/>
          <w:szCs w:val="24"/>
        </w:rPr>
        <w:tab/>
        <w:t>Anna Olsson och Nils-Erik Andersson visade oss Hölick med fiskeläge och kapell.</w:t>
      </w:r>
      <w:r>
        <w:rPr>
          <w:rFonts w:ascii="Times New Roman" w:hAnsi="Times New Roman" w:cs="Times New Roman"/>
          <w:sz w:val="24"/>
          <w:szCs w:val="24"/>
        </w:rPr>
        <w:tab/>
      </w:r>
      <w:r>
        <w:rPr>
          <w:rFonts w:ascii="Times New Roman" w:hAnsi="Times New Roman" w:cs="Times New Roman"/>
          <w:sz w:val="24"/>
          <w:szCs w:val="24"/>
        </w:rPr>
        <w:tab/>
      </w:r>
    </w:p>
    <w:p w:rsidR="007E1951" w:rsidRPr="007E1951" w:rsidRDefault="007E1951" w:rsidP="007E1951">
      <w:pPr>
        <w:pStyle w:val="Ingetavstnd"/>
      </w:pPr>
    </w:p>
    <w:p w:rsidR="00737283" w:rsidRPr="00440FC6" w:rsidRDefault="00737283" w:rsidP="00737283">
      <w:pPr>
        <w:rPr>
          <w:rFonts w:ascii="Times New Roman" w:hAnsi="Times New Roman" w:cs="Times New Roman"/>
          <w:sz w:val="24"/>
          <w:szCs w:val="24"/>
          <w:u w:val="single"/>
        </w:rPr>
      </w:pPr>
      <w:r w:rsidRPr="00971591">
        <w:rPr>
          <w:rFonts w:ascii="Times New Roman" w:hAnsi="Times New Roman" w:cs="Times New Roman"/>
          <w:bCs/>
          <w:sz w:val="24"/>
          <w:szCs w:val="24"/>
          <w:u w:val="single"/>
        </w:rPr>
        <w:t>Träffar i Hedestugan under hösten</w:t>
      </w:r>
      <w:r w:rsidR="00516F65">
        <w:rPr>
          <w:rFonts w:ascii="Times New Roman" w:hAnsi="Times New Roman" w:cs="Times New Roman"/>
          <w:bCs/>
          <w:sz w:val="24"/>
          <w:szCs w:val="24"/>
          <w:u w:val="single"/>
        </w:rPr>
        <w:t xml:space="preserve"> 2019</w:t>
      </w:r>
    </w:p>
    <w:p w:rsidR="00737283" w:rsidRDefault="00737283" w:rsidP="00737283">
      <w:pPr>
        <w:rPr>
          <w:rFonts w:ascii="Times New Roman" w:hAnsi="Times New Roman" w:cs="Times New Roman"/>
          <w:sz w:val="24"/>
          <w:szCs w:val="24"/>
        </w:rPr>
      </w:pPr>
      <w:r w:rsidRPr="00737283">
        <w:rPr>
          <w:rFonts w:ascii="Times New Roman" w:hAnsi="Times New Roman" w:cs="Times New Roman"/>
          <w:sz w:val="24"/>
          <w:szCs w:val="24"/>
        </w:rPr>
        <w:t xml:space="preserve">Vid höstens träffar i Hedestugan har vi mött och informerats av </w:t>
      </w:r>
    </w:p>
    <w:p w:rsidR="00AE5217" w:rsidRPr="00AE5217" w:rsidRDefault="00AE5217" w:rsidP="00AE5217">
      <w:pPr>
        <w:pStyle w:val="Ingetavstnd"/>
        <w:rPr>
          <w:rFonts w:ascii="Times New Roman" w:hAnsi="Times New Roman" w:cs="Times New Roman"/>
          <w:sz w:val="24"/>
          <w:szCs w:val="24"/>
        </w:rPr>
      </w:pPr>
      <w:r w:rsidRPr="00AE5217">
        <w:rPr>
          <w:rFonts w:ascii="Times New Roman" w:hAnsi="Times New Roman" w:cs="Times New Roman"/>
          <w:sz w:val="24"/>
          <w:szCs w:val="24"/>
        </w:rPr>
        <w:t>16 okt</w:t>
      </w:r>
      <w:r>
        <w:rPr>
          <w:rFonts w:ascii="Times New Roman" w:hAnsi="Times New Roman" w:cs="Times New Roman"/>
          <w:sz w:val="24"/>
          <w:szCs w:val="24"/>
        </w:rPr>
        <w:tab/>
        <w:t>Information om biotoper</w:t>
      </w:r>
    </w:p>
    <w:p w:rsidR="00737283" w:rsidRPr="00737283" w:rsidRDefault="00AE5217" w:rsidP="00737283">
      <w:pPr>
        <w:rPr>
          <w:rFonts w:ascii="Times New Roman" w:hAnsi="Times New Roman" w:cs="Times New Roman"/>
          <w:sz w:val="24"/>
          <w:szCs w:val="24"/>
        </w:rPr>
      </w:pPr>
      <w:r>
        <w:rPr>
          <w:rFonts w:ascii="Times New Roman" w:hAnsi="Times New Roman" w:cs="Times New Roman"/>
          <w:sz w:val="24"/>
          <w:szCs w:val="24"/>
        </w:rPr>
        <w:t>27 nov</w:t>
      </w:r>
      <w:r>
        <w:rPr>
          <w:rFonts w:ascii="Times New Roman" w:hAnsi="Times New Roman" w:cs="Times New Roman"/>
          <w:sz w:val="24"/>
          <w:szCs w:val="24"/>
        </w:rPr>
        <w:tab/>
        <w:t>Avslutning med julgröt med Hudiksvalls spelmanslag</w:t>
      </w:r>
    </w:p>
    <w:p w:rsidR="00737283" w:rsidRDefault="00737283" w:rsidP="00737283">
      <w:pPr>
        <w:rPr>
          <w:rFonts w:ascii="Times New Roman" w:hAnsi="Times New Roman" w:cs="Times New Roman"/>
          <w:bCs/>
          <w:sz w:val="24"/>
          <w:szCs w:val="24"/>
          <w:u w:val="single"/>
        </w:rPr>
      </w:pPr>
      <w:r w:rsidRPr="00971591">
        <w:rPr>
          <w:rFonts w:ascii="Times New Roman" w:hAnsi="Times New Roman" w:cs="Times New Roman"/>
          <w:bCs/>
          <w:sz w:val="24"/>
          <w:szCs w:val="24"/>
          <w:u w:val="single"/>
        </w:rPr>
        <w:t>Besök under hösten</w:t>
      </w:r>
    </w:p>
    <w:p w:rsidR="00AE5217" w:rsidRDefault="00AE5217" w:rsidP="00AE5217">
      <w:pPr>
        <w:pStyle w:val="Ingetavstnd"/>
        <w:rPr>
          <w:rFonts w:ascii="Times New Roman" w:hAnsi="Times New Roman" w:cs="Times New Roman"/>
          <w:sz w:val="24"/>
          <w:szCs w:val="24"/>
        </w:rPr>
      </w:pPr>
      <w:r w:rsidRPr="00AE5217">
        <w:rPr>
          <w:rFonts w:ascii="Times New Roman" w:hAnsi="Times New Roman" w:cs="Times New Roman"/>
          <w:sz w:val="24"/>
          <w:szCs w:val="24"/>
        </w:rPr>
        <w:t>25 sept</w:t>
      </w:r>
      <w:r>
        <w:rPr>
          <w:rFonts w:ascii="Times New Roman" w:hAnsi="Times New Roman" w:cs="Times New Roman"/>
          <w:sz w:val="24"/>
          <w:szCs w:val="24"/>
        </w:rPr>
        <w:tab/>
        <w:t>Håkan Lundberg visade och fiskeläget Våtnäs</w:t>
      </w:r>
    </w:p>
    <w:p w:rsidR="00AE5217" w:rsidRDefault="00AE5217" w:rsidP="00AE5217">
      <w:pPr>
        <w:pStyle w:val="Ingetavstnd"/>
        <w:ind w:left="1304" w:hanging="1304"/>
        <w:rPr>
          <w:rFonts w:ascii="Times New Roman" w:hAnsi="Times New Roman" w:cs="Times New Roman"/>
          <w:sz w:val="24"/>
          <w:szCs w:val="24"/>
        </w:rPr>
      </w:pPr>
      <w:r>
        <w:rPr>
          <w:rFonts w:ascii="Times New Roman" w:hAnsi="Times New Roman" w:cs="Times New Roman"/>
          <w:sz w:val="24"/>
          <w:szCs w:val="24"/>
        </w:rPr>
        <w:t>2 okt</w:t>
      </w:r>
      <w:r>
        <w:rPr>
          <w:rFonts w:ascii="Times New Roman" w:hAnsi="Times New Roman" w:cs="Times New Roman"/>
          <w:sz w:val="24"/>
          <w:szCs w:val="24"/>
        </w:rPr>
        <w:tab/>
        <w:t xml:space="preserve">Jonas Rasmusson visade oss </w:t>
      </w:r>
      <w:r w:rsidR="00A95EFB">
        <w:rPr>
          <w:rFonts w:ascii="Times New Roman" w:hAnsi="Times New Roman" w:cs="Times New Roman"/>
          <w:sz w:val="24"/>
          <w:szCs w:val="24"/>
        </w:rPr>
        <w:t>miljöar</w:t>
      </w:r>
      <w:r>
        <w:rPr>
          <w:rFonts w:ascii="Times New Roman" w:hAnsi="Times New Roman" w:cs="Times New Roman"/>
          <w:sz w:val="24"/>
          <w:szCs w:val="24"/>
        </w:rPr>
        <w:t>betet med dagvattendammarna vid Lillfjärden</w:t>
      </w:r>
    </w:p>
    <w:p w:rsidR="00AE5217" w:rsidRDefault="00AE5217" w:rsidP="00AE5217">
      <w:pPr>
        <w:pStyle w:val="Ingetavstnd"/>
        <w:ind w:left="1304" w:hanging="1304"/>
        <w:rPr>
          <w:rFonts w:ascii="Times New Roman" w:hAnsi="Times New Roman" w:cs="Times New Roman"/>
          <w:sz w:val="24"/>
          <w:szCs w:val="24"/>
        </w:rPr>
      </w:pPr>
      <w:r>
        <w:rPr>
          <w:rFonts w:ascii="Times New Roman" w:hAnsi="Times New Roman" w:cs="Times New Roman"/>
          <w:sz w:val="24"/>
          <w:szCs w:val="24"/>
        </w:rPr>
        <w:t xml:space="preserve">9 okt </w:t>
      </w:r>
      <w:r>
        <w:rPr>
          <w:rFonts w:ascii="Times New Roman" w:hAnsi="Times New Roman" w:cs="Times New Roman"/>
          <w:sz w:val="24"/>
          <w:szCs w:val="24"/>
        </w:rPr>
        <w:tab/>
        <w:t>Stig-Lennart Persson vandrade med oss runt Hjortstavallen</w:t>
      </w:r>
    </w:p>
    <w:p w:rsidR="00AE5217" w:rsidRDefault="00AE5217" w:rsidP="00AE5217">
      <w:pPr>
        <w:pStyle w:val="Ingetavstnd"/>
        <w:ind w:left="1304" w:hanging="1304"/>
        <w:rPr>
          <w:rFonts w:ascii="Times New Roman" w:hAnsi="Times New Roman" w:cs="Times New Roman"/>
          <w:sz w:val="24"/>
          <w:szCs w:val="24"/>
        </w:rPr>
      </w:pPr>
      <w:r>
        <w:rPr>
          <w:rFonts w:ascii="Times New Roman" w:hAnsi="Times New Roman" w:cs="Times New Roman"/>
          <w:sz w:val="24"/>
          <w:szCs w:val="24"/>
        </w:rPr>
        <w:t>23 okt</w:t>
      </w:r>
      <w:r>
        <w:rPr>
          <w:rFonts w:ascii="Times New Roman" w:hAnsi="Times New Roman" w:cs="Times New Roman"/>
          <w:sz w:val="24"/>
          <w:szCs w:val="24"/>
        </w:rPr>
        <w:tab/>
        <w:t>Värmeverket i Hudiksvall, vi blev så många att vi fick delas upp i grupper för guidningen</w:t>
      </w:r>
    </w:p>
    <w:p w:rsidR="00AE5217" w:rsidRDefault="00AE5217" w:rsidP="00AE5217">
      <w:pPr>
        <w:pStyle w:val="Ingetavstnd"/>
        <w:ind w:left="1304" w:hanging="1304"/>
        <w:rPr>
          <w:rFonts w:ascii="Times New Roman" w:hAnsi="Times New Roman" w:cs="Times New Roman"/>
          <w:sz w:val="24"/>
          <w:szCs w:val="24"/>
        </w:rPr>
      </w:pPr>
      <w:r>
        <w:rPr>
          <w:rFonts w:ascii="Times New Roman" w:hAnsi="Times New Roman" w:cs="Times New Roman"/>
          <w:sz w:val="24"/>
          <w:szCs w:val="24"/>
        </w:rPr>
        <w:t>6 nov</w:t>
      </w:r>
      <w:r>
        <w:rPr>
          <w:rFonts w:ascii="Times New Roman" w:hAnsi="Times New Roman" w:cs="Times New Roman"/>
          <w:sz w:val="24"/>
          <w:szCs w:val="24"/>
        </w:rPr>
        <w:tab/>
        <w:t>Tingshuset, rundvandring genom alla våningar och information om rättsprocessen</w:t>
      </w:r>
    </w:p>
    <w:p w:rsidR="00AE5217" w:rsidRDefault="00AE5217" w:rsidP="00AE5217">
      <w:pPr>
        <w:pStyle w:val="Ingetavstnd"/>
        <w:ind w:left="1304" w:hanging="1304"/>
        <w:rPr>
          <w:rFonts w:ascii="Times New Roman" w:hAnsi="Times New Roman" w:cs="Times New Roman"/>
          <w:sz w:val="24"/>
          <w:szCs w:val="24"/>
        </w:rPr>
      </w:pPr>
      <w:r>
        <w:rPr>
          <w:rFonts w:ascii="Times New Roman" w:hAnsi="Times New Roman" w:cs="Times New Roman"/>
          <w:sz w:val="24"/>
          <w:szCs w:val="24"/>
        </w:rPr>
        <w:t>13 nov</w:t>
      </w:r>
      <w:r>
        <w:rPr>
          <w:rFonts w:ascii="Times New Roman" w:hAnsi="Times New Roman" w:cs="Times New Roman"/>
          <w:sz w:val="24"/>
          <w:szCs w:val="24"/>
        </w:rPr>
        <w:tab/>
        <w:t>Maj Mosell berättade om böcker med olika teman anpassade för resor och fritidsaktiviteter</w:t>
      </w:r>
    </w:p>
    <w:p w:rsidR="00AE5217" w:rsidRPr="00AE5217" w:rsidRDefault="00AE5217" w:rsidP="00A95EFB">
      <w:pPr>
        <w:pStyle w:val="Ingetavstnd"/>
        <w:ind w:left="1304" w:hanging="1304"/>
        <w:rPr>
          <w:rFonts w:ascii="Times New Roman" w:hAnsi="Times New Roman" w:cs="Times New Roman"/>
          <w:sz w:val="24"/>
          <w:szCs w:val="24"/>
        </w:rPr>
      </w:pPr>
      <w:r>
        <w:rPr>
          <w:rFonts w:ascii="Times New Roman" w:hAnsi="Times New Roman" w:cs="Times New Roman"/>
          <w:sz w:val="24"/>
          <w:szCs w:val="24"/>
        </w:rPr>
        <w:t>20 nov</w:t>
      </w:r>
      <w:r>
        <w:rPr>
          <w:rFonts w:ascii="Times New Roman" w:hAnsi="Times New Roman" w:cs="Times New Roman"/>
          <w:sz w:val="24"/>
          <w:szCs w:val="24"/>
        </w:rPr>
        <w:tab/>
        <w:t>Kent Lundqvist resonerade kring kom</w:t>
      </w:r>
      <w:r w:rsidR="00A95EFB">
        <w:rPr>
          <w:rFonts w:ascii="Times New Roman" w:hAnsi="Times New Roman" w:cs="Times New Roman"/>
          <w:sz w:val="24"/>
          <w:szCs w:val="24"/>
        </w:rPr>
        <w:t>munens ekonomi och årets budget</w:t>
      </w:r>
    </w:p>
    <w:p w:rsidR="00737283" w:rsidRPr="00AE5217" w:rsidRDefault="00737283" w:rsidP="00AE5217">
      <w:pPr>
        <w:pStyle w:val="Ingetavstnd"/>
        <w:rPr>
          <w:rFonts w:ascii="Times New Roman" w:hAnsi="Times New Roman" w:cs="Times New Roman"/>
          <w:sz w:val="24"/>
          <w:szCs w:val="24"/>
        </w:rPr>
      </w:pPr>
      <w:r w:rsidRPr="00AE5217">
        <w:rPr>
          <w:rFonts w:ascii="Times New Roman" w:hAnsi="Times New Roman" w:cs="Times New Roman"/>
          <w:sz w:val="24"/>
          <w:szCs w:val="24"/>
        </w:rPr>
        <w:br/>
        <w:t>Varmt tack till alla i grenledningen som ordnat så fina program genom åren!</w:t>
      </w:r>
    </w:p>
    <w:p w:rsidR="006600DF" w:rsidRDefault="006600DF" w:rsidP="00AE5217">
      <w:pPr>
        <w:pStyle w:val="Ingetavstnd"/>
        <w:rPr>
          <w:rFonts w:ascii="Times New Roman" w:hAnsi="Times New Roman" w:cs="Times New Roman"/>
          <w:sz w:val="24"/>
          <w:szCs w:val="24"/>
        </w:rPr>
      </w:pPr>
    </w:p>
    <w:p w:rsidR="00737283" w:rsidRPr="00AE5217" w:rsidRDefault="00737283" w:rsidP="00AE5217">
      <w:pPr>
        <w:pStyle w:val="Ingetavstnd"/>
        <w:rPr>
          <w:rFonts w:ascii="Times New Roman" w:hAnsi="Times New Roman" w:cs="Times New Roman"/>
          <w:sz w:val="24"/>
          <w:szCs w:val="24"/>
        </w:rPr>
      </w:pPr>
      <w:r w:rsidRPr="00AE5217">
        <w:rPr>
          <w:rFonts w:ascii="Times New Roman" w:hAnsi="Times New Roman" w:cs="Times New Roman"/>
          <w:sz w:val="24"/>
          <w:szCs w:val="24"/>
        </w:rPr>
        <w:t>Ragnar Sidenvall, ordförande</w:t>
      </w:r>
    </w:p>
    <w:p w:rsidR="009041BA" w:rsidRPr="00857C56" w:rsidRDefault="009041BA" w:rsidP="00857C56">
      <w:pPr>
        <w:pStyle w:val="Ingetavstnd"/>
        <w:rPr>
          <w:rFonts w:ascii="Times New Roman" w:hAnsi="Times New Roman" w:cs="Times New Roman"/>
          <w:sz w:val="24"/>
          <w:szCs w:val="24"/>
        </w:rPr>
      </w:pPr>
    </w:p>
    <w:p w:rsidR="00471232" w:rsidRDefault="00471232" w:rsidP="00857C56">
      <w:pPr>
        <w:pStyle w:val="Ingetavstnd"/>
        <w:rPr>
          <w:rFonts w:ascii="Times New Roman" w:hAnsi="Times New Roman" w:cs="Times New Roman"/>
          <w:b/>
          <w:sz w:val="24"/>
          <w:szCs w:val="24"/>
        </w:rPr>
      </w:pPr>
    </w:p>
    <w:p w:rsidR="00471232" w:rsidRDefault="00471232" w:rsidP="00857C56">
      <w:pPr>
        <w:pStyle w:val="Ingetavstnd"/>
        <w:rPr>
          <w:rFonts w:ascii="Times New Roman" w:hAnsi="Times New Roman" w:cs="Times New Roman"/>
          <w:b/>
          <w:sz w:val="24"/>
          <w:szCs w:val="24"/>
        </w:rPr>
      </w:pPr>
    </w:p>
    <w:p w:rsidR="00562D45" w:rsidRDefault="00440FC6" w:rsidP="00857C56">
      <w:pPr>
        <w:pStyle w:val="Ingetavstnd"/>
        <w:rPr>
          <w:rFonts w:ascii="Times New Roman" w:hAnsi="Times New Roman" w:cs="Times New Roman"/>
          <w:b/>
          <w:sz w:val="24"/>
          <w:szCs w:val="24"/>
        </w:rPr>
      </w:pPr>
      <w:r w:rsidRPr="00857C56">
        <w:rPr>
          <w:rFonts w:ascii="Times New Roman" w:hAnsi="Times New Roman" w:cs="Times New Roman"/>
          <w:b/>
          <w:sz w:val="24"/>
          <w:szCs w:val="24"/>
        </w:rPr>
        <w:t>Snöskovandrarna</w:t>
      </w:r>
      <w:r w:rsidR="003741A1" w:rsidRPr="00857C56">
        <w:rPr>
          <w:rFonts w:ascii="Times New Roman" w:hAnsi="Times New Roman" w:cs="Times New Roman"/>
          <w:b/>
          <w:sz w:val="24"/>
          <w:szCs w:val="24"/>
        </w:rPr>
        <w:t xml:space="preserve"> </w:t>
      </w:r>
      <w:r w:rsidR="00964914" w:rsidRPr="00857C56">
        <w:rPr>
          <w:rFonts w:ascii="Times New Roman" w:hAnsi="Times New Roman" w:cs="Times New Roman"/>
          <w:b/>
          <w:sz w:val="24"/>
          <w:szCs w:val="24"/>
        </w:rPr>
        <w:t xml:space="preserve"> </w:t>
      </w:r>
      <w:r w:rsidR="00A95EFB" w:rsidRPr="00857C56">
        <w:rPr>
          <w:rFonts w:ascii="Times New Roman" w:hAnsi="Times New Roman" w:cs="Times New Roman"/>
          <w:b/>
          <w:sz w:val="24"/>
          <w:szCs w:val="24"/>
        </w:rPr>
        <w:t>2019</w:t>
      </w:r>
    </w:p>
    <w:p w:rsidR="00471232" w:rsidRDefault="00471232" w:rsidP="00857C56">
      <w:pPr>
        <w:pStyle w:val="Ingetavstnd"/>
        <w:rPr>
          <w:rFonts w:ascii="Times New Roman" w:hAnsi="Times New Roman" w:cs="Times New Roman"/>
          <w:b/>
          <w:sz w:val="24"/>
          <w:szCs w:val="24"/>
        </w:rPr>
      </w:pPr>
    </w:p>
    <w:p w:rsidR="00A95EFB" w:rsidRDefault="00857C56" w:rsidP="00857C56">
      <w:pPr>
        <w:pStyle w:val="Ingetavstnd"/>
        <w:rPr>
          <w:rFonts w:ascii="Times New Roman" w:hAnsi="Times New Roman" w:cs="Times New Roman"/>
          <w:sz w:val="24"/>
          <w:szCs w:val="24"/>
        </w:rPr>
      </w:pPr>
      <w:r>
        <w:rPr>
          <w:rFonts w:ascii="Times New Roman" w:hAnsi="Times New Roman" w:cs="Times New Roman"/>
          <w:sz w:val="24"/>
          <w:szCs w:val="24"/>
        </w:rPr>
        <w:t>U</w:t>
      </w:r>
      <w:r w:rsidR="00D6646F">
        <w:rPr>
          <w:rFonts w:ascii="Times New Roman" w:hAnsi="Times New Roman" w:cs="Times New Roman"/>
          <w:sz w:val="24"/>
          <w:szCs w:val="24"/>
        </w:rPr>
        <w:t>nder 2019 haft vi haft två</w:t>
      </w:r>
      <w:r w:rsidR="00A95EFB" w:rsidRPr="00857C56">
        <w:rPr>
          <w:rFonts w:ascii="Times New Roman" w:hAnsi="Times New Roman" w:cs="Times New Roman"/>
          <w:sz w:val="24"/>
          <w:szCs w:val="24"/>
        </w:rPr>
        <w:t xml:space="preserve"> snöskovandringar:</w:t>
      </w:r>
    </w:p>
    <w:p w:rsidR="00857C56" w:rsidRPr="00857C56" w:rsidRDefault="00857C56" w:rsidP="00857C56">
      <w:pPr>
        <w:pStyle w:val="Ingetavstnd"/>
        <w:rPr>
          <w:rFonts w:ascii="Times New Roman" w:hAnsi="Times New Roman" w:cs="Times New Roman"/>
          <w:sz w:val="24"/>
          <w:szCs w:val="24"/>
        </w:rPr>
      </w:pPr>
    </w:p>
    <w:p w:rsidR="003741A1" w:rsidRPr="00857C56" w:rsidRDefault="00857C56" w:rsidP="00857C56">
      <w:pPr>
        <w:pStyle w:val="Ingetavstnd"/>
        <w:ind w:left="1304" w:hanging="1304"/>
        <w:rPr>
          <w:rFonts w:ascii="Times New Roman" w:hAnsi="Times New Roman" w:cs="Times New Roman"/>
          <w:sz w:val="24"/>
          <w:szCs w:val="24"/>
        </w:rPr>
      </w:pPr>
      <w:r>
        <w:rPr>
          <w:rFonts w:ascii="Times New Roman" w:hAnsi="Times New Roman" w:cs="Times New Roman"/>
          <w:sz w:val="24"/>
          <w:szCs w:val="24"/>
        </w:rPr>
        <w:t>2 feb</w:t>
      </w:r>
      <w:r>
        <w:rPr>
          <w:rFonts w:ascii="Times New Roman" w:hAnsi="Times New Roman" w:cs="Times New Roman"/>
          <w:sz w:val="24"/>
          <w:szCs w:val="24"/>
        </w:rPr>
        <w:tab/>
      </w:r>
      <w:r w:rsidR="00A95EFB" w:rsidRPr="00857C56">
        <w:rPr>
          <w:rFonts w:ascii="Times New Roman" w:hAnsi="Times New Roman" w:cs="Times New Roman"/>
          <w:sz w:val="24"/>
          <w:szCs w:val="24"/>
        </w:rPr>
        <w:t>Vandring med ledare i området runt Saltvik i fukt och blåst följt av värmande bastu och fika inomhus.</w:t>
      </w:r>
    </w:p>
    <w:p w:rsidR="00A95EFB" w:rsidRDefault="00D6646F" w:rsidP="00857C56">
      <w:pPr>
        <w:pStyle w:val="Ingetavstnd"/>
        <w:rPr>
          <w:rFonts w:ascii="Times New Roman" w:hAnsi="Times New Roman" w:cs="Times New Roman"/>
          <w:sz w:val="24"/>
          <w:szCs w:val="24"/>
        </w:rPr>
      </w:pPr>
      <w:r>
        <w:rPr>
          <w:rFonts w:ascii="Times New Roman" w:hAnsi="Times New Roman" w:cs="Times New Roman"/>
          <w:sz w:val="24"/>
          <w:szCs w:val="24"/>
        </w:rPr>
        <w:t>2 mars</w:t>
      </w:r>
      <w:r>
        <w:rPr>
          <w:rFonts w:ascii="Times New Roman" w:hAnsi="Times New Roman" w:cs="Times New Roman"/>
          <w:sz w:val="24"/>
          <w:szCs w:val="24"/>
        </w:rPr>
        <w:tab/>
      </w:r>
      <w:r w:rsidR="00A95EFB" w:rsidRPr="00857C56">
        <w:rPr>
          <w:rFonts w:ascii="Times New Roman" w:hAnsi="Times New Roman" w:cs="Times New Roman"/>
          <w:sz w:val="24"/>
          <w:szCs w:val="24"/>
        </w:rPr>
        <w:t>Vandring vid Storberget i sol med information om lavar och fina fikapauser</w:t>
      </w:r>
    </w:p>
    <w:p w:rsidR="00471232" w:rsidRDefault="00471232" w:rsidP="00857C56">
      <w:pPr>
        <w:pStyle w:val="Ingetavstnd"/>
        <w:rPr>
          <w:rFonts w:ascii="Times New Roman" w:hAnsi="Times New Roman" w:cs="Times New Roman"/>
          <w:sz w:val="24"/>
          <w:szCs w:val="24"/>
        </w:rPr>
      </w:pPr>
    </w:p>
    <w:p w:rsidR="00471232" w:rsidRPr="00857C56" w:rsidRDefault="00471232" w:rsidP="00857C56">
      <w:pPr>
        <w:pStyle w:val="Ingetavstnd"/>
        <w:rPr>
          <w:rFonts w:ascii="Times New Roman" w:hAnsi="Times New Roman" w:cs="Times New Roman"/>
          <w:sz w:val="24"/>
          <w:szCs w:val="24"/>
        </w:rPr>
      </w:pPr>
      <w:r>
        <w:rPr>
          <w:rFonts w:ascii="Times New Roman" w:hAnsi="Times New Roman" w:cs="Times New Roman"/>
          <w:sz w:val="24"/>
          <w:szCs w:val="24"/>
        </w:rPr>
        <w:t>Marianne Kockum/Ragnar Sidenvall</w:t>
      </w:r>
    </w:p>
    <w:p w:rsidR="00A95EFB" w:rsidRPr="00562D45" w:rsidRDefault="00A95EFB" w:rsidP="00A95EFB">
      <w:pPr>
        <w:ind w:left="1304" w:firstLine="1"/>
        <w:rPr>
          <w:rFonts w:ascii="Times New Roman" w:hAnsi="Times New Roman" w:cs="Times New Roman"/>
          <w:sz w:val="24"/>
          <w:szCs w:val="24"/>
        </w:rPr>
      </w:pPr>
    </w:p>
    <w:p w:rsidR="00CD717A" w:rsidRPr="00CD717A" w:rsidRDefault="00964914" w:rsidP="00CD717A">
      <w:pPr>
        <w:pStyle w:val="Ingetavstnd"/>
        <w:rPr>
          <w:rFonts w:ascii="Times New Roman" w:hAnsi="Times New Roman" w:cs="Times New Roman"/>
          <w:b/>
          <w:sz w:val="24"/>
          <w:szCs w:val="24"/>
        </w:rPr>
      </w:pPr>
      <w:r w:rsidRPr="00A95EFB">
        <w:rPr>
          <w:rFonts w:ascii="Times New Roman" w:hAnsi="Times New Roman" w:cs="Times New Roman"/>
          <w:b/>
          <w:sz w:val="24"/>
          <w:szCs w:val="24"/>
        </w:rPr>
        <w:t>Hedebackens vänner</w:t>
      </w:r>
      <w:r w:rsidR="0042507D" w:rsidRPr="00A95EFB">
        <w:rPr>
          <w:rFonts w:ascii="Times New Roman" w:hAnsi="Times New Roman" w:cs="Times New Roman"/>
          <w:b/>
          <w:sz w:val="24"/>
          <w:szCs w:val="24"/>
        </w:rPr>
        <w:t xml:space="preserve"> 201</w:t>
      </w:r>
      <w:r w:rsidR="00A95EFB">
        <w:rPr>
          <w:rFonts w:ascii="Times New Roman" w:hAnsi="Times New Roman" w:cs="Times New Roman"/>
          <w:b/>
          <w:sz w:val="24"/>
          <w:szCs w:val="24"/>
        </w:rPr>
        <w:t>9</w:t>
      </w:r>
      <w:r w:rsidR="00A95EFB" w:rsidRPr="00A95EFB">
        <w:rPr>
          <w:rFonts w:ascii="Times New Roman" w:hAnsi="Times New Roman" w:cs="Times New Roman"/>
          <w:b/>
          <w:sz w:val="24"/>
          <w:szCs w:val="24"/>
        </w:rPr>
        <w:t xml:space="preserve"> </w:t>
      </w:r>
    </w:p>
    <w:p w:rsidR="00CD717A" w:rsidRPr="00CD717A" w:rsidRDefault="00CD717A" w:rsidP="00CD717A">
      <w:pPr>
        <w:pStyle w:val="Ingetavstnd"/>
        <w:rPr>
          <w:rFonts w:ascii="Times New Roman" w:hAnsi="Times New Roman" w:cs="Times New Roman"/>
          <w:sz w:val="24"/>
          <w:szCs w:val="24"/>
        </w:rPr>
      </w:pPr>
    </w:p>
    <w:p w:rsidR="00CD717A" w:rsidRDefault="00CD717A" w:rsidP="00CD717A">
      <w:pPr>
        <w:pStyle w:val="Ingetavstnd"/>
        <w:rPr>
          <w:rFonts w:ascii="Times New Roman" w:hAnsi="Times New Roman" w:cs="Times New Roman"/>
          <w:sz w:val="24"/>
          <w:szCs w:val="24"/>
        </w:rPr>
      </w:pPr>
      <w:r w:rsidRPr="00CD717A">
        <w:rPr>
          <w:rFonts w:ascii="Times New Roman" w:hAnsi="Times New Roman" w:cs="Times New Roman"/>
          <w:sz w:val="24"/>
          <w:szCs w:val="24"/>
        </w:rPr>
        <w:t>Styrelsen höll under året 10 protokollförda möten varav 1st ägar/planeringsmöte med styrelserna för FF och HA.</w:t>
      </w:r>
    </w:p>
    <w:p w:rsidR="00CD717A" w:rsidRPr="00CD717A" w:rsidRDefault="00CD717A" w:rsidP="00CD717A">
      <w:pPr>
        <w:pStyle w:val="Ingetavstnd"/>
        <w:rPr>
          <w:rFonts w:ascii="Times New Roman" w:hAnsi="Times New Roman" w:cs="Times New Roman"/>
          <w:sz w:val="24"/>
          <w:szCs w:val="24"/>
        </w:rPr>
      </w:pPr>
    </w:p>
    <w:p w:rsidR="00CD717A" w:rsidRDefault="00CD717A" w:rsidP="00CD717A">
      <w:pPr>
        <w:pStyle w:val="Ingetavstnd"/>
        <w:rPr>
          <w:rFonts w:ascii="Times New Roman" w:hAnsi="Times New Roman" w:cs="Times New Roman"/>
          <w:sz w:val="24"/>
          <w:szCs w:val="24"/>
        </w:rPr>
      </w:pPr>
      <w:r w:rsidRPr="00CD717A">
        <w:rPr>
          <w:rFonts w:ascii="Times New Roman" w:hAnsi="Times New Roman" w:cs="Times New Roman"/>
          <w:sz w:val="24"/>
          <w:szCs w:val="24"/>
        </w:rPr>
        <w:t>Backen öppnade 12/1-19 och stängdes 30/3.. Efter en säsong med ett bra ekonomiskt utfall kunde styrelsen konstatera att efter en budgeterad driftskostnad för resten av året på 150kkr återstod  ca 200 kkr kvar för investeringar och reserv för sen start nästa säsong.</w:t>
      </w:r>
    </w:p>
    <w:p w:rsidR="00CD717A" w:rsidRPr="00CD717A" w:rsidRDefault="00CD717A" w:rsidP="00CD717A">
      <w:pPr>
        <w:pStyle w:val="Ingetavstnd"/>
        <w:rPr>
          <w:rFonts w:ascii="Times New Roman" w:hAnsi="Times New Roman" w:cs="Times New Roman"/>
          <w:sz w:val="24"/>
          <w:szCs w:val="24"/>
        </w:rPr>
      </w:pPr>
    </w:p>
    <w:p w:rsidR="00CD717A" w:rsidRPr="00CD717A" w:rsidRDefault="00CD717A" w:rsidP="00CD717A">
      <w:pPr>
        <w:pStyle w:val="Ingetavstnd"/>
        <w:rPr>
          <w:rFonts w:ascii="Times New Roman" w:hAnsi="Times New Roman" w:cs="Times New Roman"/>
          <w:sz w:val="24"/>
          <w:szCs w:val="24"/>
        </w:rPr>
      </w:pPr>
      <w:r w:rsidRPr="00CD717A">
        <w:rPr>
          <w:rFonts w:ascii="Times New Roman" w:hAnsi="Times New Roman" w:cs="Times New Roman"/>
          <w:sz w:val="24"/>
          <w:szCs w:val="24"/>
        </w:rPr>
        <w:lastRenderedPageBreak/>
        <w:t>Vi har investerat ca 25</w:t>
      </w:r>
      <w:r w:rsidR="00471232">
        <w:rPr>
          <w:rFonts w:ascii="Times New Roman" w:hAnsi="Times New Roman" w:cs="Times New Roman"/>
          <w:sz w:val="24"/>
          <w:szCs w:val="24"/>
        </w:rPr>
        <w:t xml:space="preserve"> </w:t>
      </w:r>
      <w:r w:rsidRPr="00CD717A">
        <w:rPr>
          <w:rFonts w:ascii="Times New Roman" w:hAnsi="Times New Roman" w:cs="Times New Roman"/>
          <w:sz w:val="24"/>
          <w:szCs w:val="24"/>
        </w:rPr>
        <w:t>kkr i skyddsnät och strålkastare samt 15 kkr i liften. Vi har även grovplanerat en ny ”Park” mellan bananen och liften för 25</w:t>
      </w:r>
      <w:r w:rsidR="00471232">
        <w:rPr>
          <w:rFonts w:ascii="Times New Roman" w:hAnsi="Times New Roman" w:cs="Times New Roman"/>
          <w:sz w:val="24"/>
          <w:szCs w:val="24"/>
        </w:rPr>
        <w:t xml:space="preserve"> </w:t>
      </w:r>
      <w:r w:rsidRPr="00CD717A">
        <w:rPr>
          <w:rFonts w:ascii="Times New Roman" w:hAnsi="Times New Roman" w:cs="Times New Roman"/>
          <w:sz w:val="24"/>
          <w:szCs w:val="24"/>
        </w:rPr>
        <w:t>kkr. Detta kommer fö</w:t>
      </w:r>
      <w:r>
        <w:rPr>
          <w:rFonts w:ascii="Times New Roman" w:hAnsi="Times New Roman" w:cs="Times New Roman"/>
          <w:sz w:val="24"/>
          <w:szCs w:val="24"/>
        </w:rPr>
        <w:t>r</w:t>
      </w:r>
      <w:r w:rsidRPr="00CD717A">
        <w:rPr>
          <w:rFonts w:ascii="Times New Roman" w:hAnsi="Times New Roman" w:cs="Times New Roman"/>
          <w:sz w:val="24"/>
          <w:szCs w:val="24"/>
        </w:rPr>
        <w:t>hoppnings</w:t>
      </w:r>
      <w:r>
        <w:rPr>
          <w:rFonts w:ascii="Times New Roman" w:hAnsi="Times New Roman" w:cs="Times New Roman"/>
          <w:sz w:val="24"/>
          <w:szCs w:val="24"/>
        </w:rPr>
        <w:t>-</w:t>
      </w:r>
      <w:r w:rsidRPr="00CD717A">
        <w:rPr>
          <w:rFonts w:ascii="Times New Roman" w:hAnsi="Times New Roman" w:cs="Times New Roman"/>
          <w:sz w:val="24"/>
          <w:szCs w:val="24"/>
        </w:rPr>
        <w:t>vis att frigöra gamla barnbacken till pulkaåkning och på lång sikt en ev barnlift. I syfte att spara konstsnö har vi även fyllt ut med massor vid liftstugan för ca 7kkr.</w:t>
      </w:r>
    </w:p>
    <w:p w:rsidR="00CD717A" w:rsidRPr="00CD717A" w:rsidRDefault="00CD717A" w:rsidP="00CD717A">
      <w:pPr>
        <w:pStyle w:val="Ingetavstnd"/>
        <w:rPr>
          <w:rFonts w:ascii="Times New Roman" w:hAnsi="Times New Roman" w:cs="Times New Roman"/>
          <w:sz w:val="24"/>
          <w:szCs w:val="24"/>
        </w:rPr>
      </w:pPr>
      <w:r w:rsidRPr="00CD717A">
        <w:rPr>
          <w:rFonts w:ascii="Times New Roman" w:hAnsi="Times New Roman" w:cs="Times New Roman"/>
          <w:sz w:val="24"/>
          <w:szCs w:val="24"/>
        </w:rPr>
        <w:t>En projektor har även inköpts till stugan.</w:t>
      </w:r>
    </w:p>
    <w:p w:rsidR="00CD717A" w:rsidRPr="00CD717A" w:rsidRDefault="00CD717A" w:rsidP="00CD717A">
      <w:pPr>
        <w:pStyle w:val="Ingetavstnd"/>
        <w:rPr>
          <w:rFonts w:ascii="Times New Roman" w:hAnsi="Times New Roman" w:cs="Times New Roman"/>
          <w:sz w:val="24"/>
          <w:szCs w:val="24"/>
        </w:rPr>
      </w:pPr>
      <w:r w:rsidRPr="00CD717A">
        <w:rPr>
          <w:rFonts w:ascii="Times New Roman" w:hAnsi="Times New Roman" w:cs="Times New Roman"/>
          <w:sz w:val="24"/>
          <w:szCs w:val="24"/>
        </w:rPr>
        <w:t>Tyvärr måste vi förkasta det försl</w:t>
      </w:r>
      <w:r w:rsidR="00471232">
        <w:rPr>
          <w:rFonts w:ascii="Times New Roman" w:hAnsi="Times New Roman" w:cs="Times New Roman"/>
          <w:sz w:val="24"/>
          <w:szCs w:val="24"/>
        </w:rPr>
        <w:t>ag vi fick avseende bredband me</w:t>
      </w:r>
      <w:r w:rsidRPr="00CD717A">
        <w:rPr>
          <w:rFonts w:ascii="Times New Roman" w:hAnsi="Times New Roman" w:cs="Times New Roman"/>
          <w:sz w:val="24"/>
          <w:szCs w:val="24"/>
        </w:rPr>
        <w:t>delst air</w:t>
      </w:r>
      <w:r w:rsidR="00471232">
        <w:rPr>
          <w:rFonts w:ascii="Times New Roman" w:hAnsi="Times New Roman" w:cs="Times New Roman"/>
          <w:sz w:val="24"/>
          <w:szCs w:val="24"/>
        </w:rPr>
        <w:t xml:space="preserve"> </w:t>
      </w:r>
      <w:r w:rsidRPr="00CD717A">
        <w:rPr>
          <w:rFonts w:ascii="Times New Roman" w:hAnsi="Times New Roman" w:cs="Times New Roman"/>
          <w:sz w:val="24"/>
          <w:szCs w:val="24"/>
        </w:rPr>
        <w:t>fiber till stugan.</w:t>
      </w:r>
    </w:p>
    <w:p w:rsidR="00CD717A" w:rsidRPr="00CD717A" w:rsidRDefault="00CD717A" w:rsidP="00CD717A">
      <w:pPr>
        <w:pStyle w:val="Ingetavstnd"/>
        <w:rPr>
          <w:rFonts w:ascii="Times New Roman" w:hAnsi="Times New Roman" w:cs="Times New Roman"/>
          <w:sz w:val="24"/>
          <w:szCs w:val="24"/>
        </w:rPr>
      </w:pPr>
      <w:r>
        <w:rPr>
          <w:rFonts w:ascii="Times New Roman" w:hAnsi="Times New Roman" w:cs="Times New Roman"/>
          <w:sz w:val="24"/>
          <w:szCs w:val="24"/>
        </w:rPr>
        <w:t>Vi fick även hjälp av ”S</w:t>
      </w:r>
      <w:r w:rsidRPr="00CD717A">
        <w:rPr>
          <w:rFonts w:ascii="Times New Roman" w:hAnsi="Times New Roman" w:cs="Times New Roman"/>
          <w:sz w:val="24"/>
          <w:szCs w:val="24"/>
        </w:rPr>
        <w:t>kogen” med ny grillplats inkl bänkar och bord vid nya ”parken”.</w:t>
      </w:r>
    </w:p>
    <w:p w:rsidR="00CD717A" w:rsidRDefault="00CD717A" w:rsidP="00CD717A">
      <w:pPr>
        <w:pStyle w:val="Ingetavstnd"/>
        <w:rPr>
          <w:rFonts w:ascii="Times New Roman" w:hAnsi="Times New Roman" w:cs="Times New Roman"/>
          <w:sz w:val="24"/>
          <w:szCs w:val="24"/>
        </w:rPr>
      </w:pPr>
      <w:r w:rsidRPr="00CD717A">
        <w:rPr>
          <w:rFonts w:ascii="Times New Roman" w:hAnsi="Times New Roman" w:cs="Times New Roman"/>
          <w:sz w:val="24"/>
          <w:szCs w:val="24"/>
        </w:rPr>
        <w:t>Hudik Alpin har släpat ut ris efter avverkningen mellan bananen och liften för att möjliggöra friåkning för ungdomarna.</w:t>
      </w:r>
    </w:p>
    <w:p w:rsidR="00CD717A" w:rsidRPr="00CD717A" w:rsidRDefault="00CD717A" w:rsidP="00CD717A">
      <w:pPr>
        <w:pStyle w:val="Ingetavstnd"/>
        <w:rPr>
          <w:rFonts w:ascii="Times New Roman" w:hAnsi="Times New Roman" w:cs="Times New Roman"/>
          <w:sz w:val="24"/>
          <w:szCs w:val="24"/>
        </w:rPr>
      </w:pPr>
    </w:p>
    <w:p w:rsidR="00CD717A" w:rsidRDefault="00CD717A" w:rsidP="00CD717A">
      <w:pPr>
        <w:pStyle w:val="Ingetavstnd"/>
        <w:rPr>
          <w:rFonts w:ascii="Times New Roman" w:hAnsi="Times New Roman" w:cs="Times New Roman"/>
          <w:sz w:val="24"/>
          <w:szCs w:val="24"/>
        </w:rPr>
      </w:pPr>
      <w:r w:rsidRPr="00CD717A">
        <w:rPr>
          <w:rFonts w:ascii="Times New Roman" w:hAnsi="Times New Roman" w:cs="Times New Roman"/>
          <w:sz w:val="24"/>
          <w:szCs w:val="24"/>
        </w:rPr>
        <w:t>Såväl under vår- som höstterminen har skolorna fortsatt att nyttja anläggnin</w:t>
      </w:r>
      <w:r>
        <w:rPr>
          <w:rFonts w:ascii="Times New Roman" w:hAnsi="Times New Roman" w:cs="Times New Roman"/>
          <w:sz w:val="24"/>
          <w:szCs w:val="24"/>
        </w:rPr>
        <w:t>g</w:t>
      </w:r>
      <w:r w:rsidRPr="00CD717A">
        <w:rPr>
          <w:rFonts w:ascii="Times New Roman" w:hAnsi="Times New Roman" w:cs="Times New Roman"/>
          <w:sz w:val="24"/>
          <w:szCs w:val="24"/>
        </w:rPr>
        <w:t>en för samarbetsträningar</w:t>
      </w:r>
      <w:r>
        <w:rPr>
          <w:rFonts w:ascii="Times New Roman" w:hAnsi="Times New Roman" w:cs="Times New Roman"/>
          <w:sz w:val="24"/>
          <w:szCs w:val="24"/>
        </w:rPr>
        <w:t xml:space="preserve">. </w:t>
      </w:r>
      <w:r w:rsidRPr="00CD717A">
        <w:rPr>
          <w:rFonts w:ascii="Times New Roman" w:hAnsi="Times New Roman" w:cs="Times New Roman"/>
          <w:sz w:val="24"/>
          <w:szCs w:val="24"/>
        </w:rPr>
        <w:t>Under höstterminen har stugan utnyttjats ca 10ggr  för elevträffar och planeringsmöten för ett övergripande projekt för kommunens högstadieskolor.</w:t>
      </w:r>
    </w:p>
    <w:p w:rsidR="00CD717A" w:rsidRPr="00CD717A" w:rsidRDefault="00CD717A" w:rsidP="00CD717A">
      <w:pPr>
        <w:pStyle w:val="Ingetavstnd"/>
        <w:rPr>
          <w:rFonts w:ascii="Times New Roman" w:hAnsi="Times New Roman" w:cs="Times New Roman"/>
          <w:sz w:val="24"/>
          <w:szCs w:val="24"/>
        </w:rPr>
      </w:pPr>
    </w:p>
    <w:p w:rsidR="00CD717A" w:rsidRPr="00CD717A" w:rsidRDefault="00CD717A" w:rsidP="00CD717A">
      <w:pPr>
        <w:pStyle w:val="Ingetavstnd"/>
        <w:rPr>
          <w:rFonts w:ascii="Times New Roman" w:hAnsi="Times New Roman" w:cs="Times New Roman"/>
          <w:sz w:val="24"/>
          <w:szCs w:val="24"/>
        </w:rPr>
      </w:pPr>
      <w:r w:rsidRPr="00CD717A">
        <w:rPr>
          <w:rFonts w:ascii="Times New Roman" w:hAnsi="Times New Roman" w:cs="Times New Roman"/>
          <w:sz w:val="24"/>
          <w:szCs w:val="24"/>
        </w:rPr>
        <w:t xml:space="preserve">Under hösten hölls ett </w:t>
      </w:r>
      <w:r w:rsidR="00471232">
        <w:rPr>
          <w:rFonts w:ascii="Times New Roman" w:hAnsi="Times New Roman" w:cs="Times New Roman"/>
          <w:sz w:val="24"/>
          <w:szCs w:val="24"/>
        </w:rPr>
        <w:t>möte med kommunledningen och HV</w:t>
      </w:r>
      <w:r w:rsidRPr="00CD717A">
        <w:rPr>
          <w:rFonts w:ascii="Times New Roman" w:hAnsi="Times New Roman" w:cs="Times New Roman"/>
          <w:sz w:val="24"/>
          <w:szCs w:val="24"/>
        </w:rPr>
        <w:t xml:space="preserve">, FF och HA. Mötet gällde främst  driften av anläggningen. </w:t>
      </w:r>
    </w:p>
    <w:p w:rsidR="00CD717A" w:rsidRDefault="00CD717A" w:rsidP="00CD717A">
      <w:pPr>
        <w:pStyle w:val="Ingetavstnd"/>
        <w:rPr>
          <w:rFonts w:ascii="Times New Roman" w:hAnsi="Times New Roman" w:cs="Times New Roman"/>
          <w:sz w:val="24"/>
          <w:szCs w:val="24"/>
        </w:rPr>
      </w:pPr>
      <w:r w:rsidRPr="00CD717A">
        <w:rPr>
          <w:rFonts w:ascii="Times New Roman" w:hAnsi="Times New Roman" w:cs="Times New Roman"/>
          <w:sz w:val="24"/>
          <w:szCs w:val="24"/>
        </w:rPr>
        <w:t xml:space="preserve">Vi har under säsongen haft god hjälp av </w:t>
      </w:r>
      <w:r>
        <w:rPr>
          <w:rFonts w:ascii="Times New Roman" w:hAnsi="Times New Roman" w:cs="Times New Roman"/>
          <w:sz w:val="24"/>
          <w:szCs w:val="24"/>
        </w:rPr>
        <w:t>”S</w:t>
      </w:r>
      <w:r w:rsidRPr="00CD717A">
        <w:rPr>
          <w:rFonts w:ascii="Times New Roman" w:hAnsi="Times New Roman" w:cs="Times New Roman"/>
          <w:sz w:val="24"/>
          <w:szCs w:val="24"/>
        </w:rPr>
        <w:t>kogen”</w:t>
      </w:r>
      <w:r>
        <w:rPr>
          <w:rFonts w:ascii="Times New Roman" w:hAnsi="Times New Roman" w:cs="Times New Roman"/>
          <w:sz w:val="24"/>
          <w:szCs w:val="24"/>
        </w:rPr>
        <w:t xml:space="preserve"> med pistning, </w:t>
      </w:r>
      <w:r w:rsidRPr="00CD717A">
        <w:rPr>
          <w:rFonts w:ascii="Times New Roman" w:hAnsi="Times New Roman" w:cs="Times New Roman"/>
          <w:sz w:val="24"/>
          <w:szCs w:val="24"/>
        </w:rPr>
        <w:t>flytt av</w:t>
      </w:r>
      <w:r>
        <w:rPr>
          <w:rFonts w:ascii="Times New Roman" w:hAnsi="Times New Roman" w:cs="Times New Roman"/>
          <w:sz w:val="24"/>
          <w:szCs w:val="24"/>
        </w:rPr>
        <w:t xml:space="preserve"> snökanoner, ved till grillarna</w:t>
      </w:r>
      <w:r w:rsidR="00471232">
        <w:rPr>
          <w:rFonts w:ascii="Times New Roman" w:hAnsi="Times New Roman" w:cs="Times New Roman"/>
          <w:sz w:val="24"/>
          <w:szCs w:val="24"/>
        </w:rPr>
        <w:t xml:space="preserve"> samt en del </w:t>
      </w:r>
      <w:r w:rsidRPr="00CD717A">
        <w:rPr>
          <w:rFonts w:ascii="Times New Roman" w:hAnsi="Times New Roman" w:cs="Times New Roman"/>
          <w:sz w:val="24"/>
          <w:szCs w:val="24"/>
        </w:rPr>
        <w:t xml:space="preserve">service av liften. Dom har även skött liften under alla skolors friluftsdagar samt vardagar på sportlovet. </w:t>
      </w:r>
    </w:p>
    <w:p w:rsidR="00CD717A" w:rsidRPr="00CD717A" w:rsidRDefault="00CD717A" w:rsidP="00CD717A">
      <w:pPr>
        <w:pStyle w:val="Ingetavstnd"/>
        <w:rPr>
          <w:rFonts w:ascii="Times New Roman" w:hAnsi="Times New Roman" w:cs="Times New Roman"/>
          <w:sz w:val="24"/>
          <w:szCs w:val="24"/>
        </w:rPr>
      </w:pPr>
    </w:p>
    <w:p w:rsidR="00CD717A" w:rsidRPr="00CD717A" w:rsidRDefault="00CD717A" w:rsidP="00CD717A">
      <w:pPr>
        <w:pStyle w:val="Ingetavstnd"/>
        <w:rPr>
          <w:rFonts w:ascii="Times New Roman" w:hAnsi="Times New Roman" w:cs="Times New Roman"/>
          <w:sz w:val="24"/>
          <w:szCs w:val="24"/>
        </w:rPr>
      </w:pPr>
      <w:r w:rsidRPr="00CD717A">
        <w:rPr>
          <w:rFonts w:ascii="Times New Roman" w:hAnsi="Times New Roman" w:cs="Times New Roman"/>
          <w:sz w:val="24"/>
          <w:szCs w:val="24"/>
        </w:rPr>
        <w:t xml:space="preserve">RT teamet har förutom viss kontinuerlig hjälp vid anläggningen hjälpt till på skolornas friluftsdagar samt skött serveringen </w:t>
      </w:r>
      <w:r>
        <w:rPr>
          <w:rFonts w:ascii="Times New Roman" w:hAnsi="Times New Roman" w:cs="Times New Roman"/>
          <w:sz w:val="24"/>
          <w:szCs w:val="24"/>
        </w:rPr>
        <w:t>jämna veckor ti-to</w:t>
      </w:r>
      <w:r w:rsidRPr="00CD717A">
        <w:rPr>
          <w:rFonts w:ascii="Times New Roman" w:hAnsi="Times New Roman" w:cs="Times New Roman"/>
          <w:sz w:val="24"/>
          <w:szCs w:val="24"/>
        </w:rPr>
        <w:t xml:space="preserve"> samt alla vardagar under sportlovet.</w:t>
      </w:r>
    </w:p>
    <w:p w:rsidR="00CD717A" w:rsidRDefault="00CD717A" w:rsidP="00CD717A">
      <w:pPr>
        <w:pStyle w:val="Ingetavstnd"/>
        <w:rPr>
          <w:rFonts w:ascii="Times New Roman" w:hAnsi="Times New Roman" w:cs="Times New Roman"/>
          <w:sz w:val="24"/>
          <w:szCs w:val="24"/>
        </w:rPr>
      </w:pPr>
      <w:r w:rsidRPr="00CD717A">
        <w:rPr>
          <w:rFonts w:ascii="Times New Roman" w:hAnsi="Times New Roman" w:cs="Times New Roman"/>
          <w:sz w:val="24"/>
          <w:szCs w:val="24"/>
        </w:rPr>
        <w:t>Sammanlagt 15 friluftsdagar bokades av skolorna inom Hudiksvalls kommun.</w:t>
      </w:r>
    </w:p>
    <w:p w:rsidR="00CD717A" w:rsidRPr="00CD717A" w:rsidRDefault="00CD717A" w:rsidP="00CD717A">
      <w:pPr>
        <w:pStyle w:val="Ingetavstnd"/>
        <w:rPr>
          <w:rFonts w:ascii="Times New Roman" w:hAnsi="Times New Roman" w:cs="Times New Roman"/>
          <w:sz w:val="24"/>
          <w:szCs w:val="24"/>
        </w:rPr>
      </w:pPr>
    </w:p>
    <w:p w:rsidR="00CD717A" w:rsidRPr="00CD717A" w:rsidRDefault="00CD717A" w:rsidP="00CD717A">
      <w:pPr>
        <w:pStyle w:val="Ingetavstnd"/>
        <w:rPr>
          <w:rFonts w:ascii="Times New Roman" w:hAnsi="Times New Roman" w:cs="Times New Roman"/>
          <w:sz w:val="24"/>
          <w:szCs w:val="24"/>
        </w:rPr>
      </w:pPr>
      <w:r w:rsidRPr="00CD717A">
        <w:rPr>
          <w:rFonts w:ascii="Times New Roman" w:hAnsi="Times New Roman" w:cs="Times New Roman"/>
          <w:sz w:val="24"/>
          <w:szCs w:val="24"/>
        </w:rPr>
        <w:t>Under hösten fick vi även besked att RT teamet fick förlängning med 1 år till.</w:t>
      </w:r>
    </w:p>
    <w:p w:rsidR="00CD717A" w:rsidRPr="00CD717A" w:rsidRDefault="00CD717A" w:rsidP="00CD717A">
      <w:pPr>
        <w:pStyle w:val="Ingetavstnd"/>
        <w:rPr>
          <w:rFonts w:ascii="Times New Roman" w:hAnsi="Times New Roman" w:cs="Times New Roman"/>
          <w:sz w:val="24"/>
          <w:szCs w:val="24"/>
        </w:rPr>
      </w:pPr>
      <w:r w:rsidRPr="00CD717A">
        <w:rPr>
          <w:rFonts w:ascii="Times New Roman" w:hAnsi="Times New Roman" w:cs="Times New Roman"/>
          <w:sz w:val="24"/>
          <w:szCs w:val="24"/>
        </w:rPr>
        <w:t xml:space="preserve">Som vanligt har ett stort antal timmar nedlagts av föreningarnas medlemmar samt föräldrar vid snötillverkning, drift av liften samt serveringen. </w:t>
      </w:r>
    </w:p>
    <w:p w:rsidR="00CD717A" w:rsidRDefault="00CD717A" w:rsidP="00CD717A">
      <w:pPr>
        <w:pStyle w:val="Ingetavstnd"/>
        <w:rPr>
          <w:rFonts w:ascii="Times New Roman" w:hAnsi="Times New Roman" w:cs="Times New Roman"/>
          <w:sz w:val="24"/>
          <w:szCs w:val="24"/>
        </w:rPr>
      </w:pPr>
      <w:r w:rsidRPr="00CD717A">
        <w:rPr>
          <w:rFonts w:ascii="Times New Roman" w:hAnsi="Times New Roman" w:cs="Times New Roman"/>
          <w:sz w:val="24"/>
          <w:szCs w:val="24"/>
        </w:rPr>
        <w:t>Styrelsen riktar ett stort tack till alla som hjälpt till och möjlig</w:t>
      </w:r>
      <w:r>
        <w:rPr>
          <w:rFonts w:ascii="Times New Roman" w:hAnsi="Times New Roman" w:cs="Times New Roman"/>
          <w:sz w:val="24"/>
          <w:szCs w:val="24"/>
        </w:rPr>
        <w:t>g</w:t>
      </w:r>
      <w:r w:rsidRPr="00CD717A">
        <w:rPr>
          <w:rFonts w:ascii="Times New Roman" w:hAnsi="Times New Roman" w:cs="Times New Roman"/>
          <w:sz w:val="24"/>
          <w:szCs w:val="24"/>
        </w:rPr>
        <w:t xml:space="preserve">jort att anläggningen kunnat drivas i den omfattning som skett. </w:t>
      </w:r>
    </w:p>
    <w:p w:rsidR="00471232" w:rsidRPr="00CD717A" w:rsidRDefault="00471232" w:rsidP="00CD717A">
      <w:pPr>
        <w:pStyle w:val="Ingetavstnd"/>
        <w:rPr>
          <w:rFonts w:ascii="Times New Roman" w:hAnsi="Times New Roman" w:cs="Times New Roman"/>
          <w:sz w:val="24"/>
          <w:szCs w:val="24"/>
        </w:rPr>
      </w:pPr>
    </w:p>
    <w:p w:rsidR="00440FC6" w:rsidRPr="00CD717A" w:rsidRDefault="00CD717A" w:rsidP="00A95EFB">
      <w:pPr>
        <w:pStyle w:val="Ingetavstnd"/>
        <w:rPr>
          <w:rFonts w:ascii="Times New Roman" w:hAnsi="Times New Roman" w:cs="Times New Roman"/>
          <w:sz w:val="24"/>
          <w:szCs w:val="24"/>
        </w:rPr>
      </w:pPr>
      <w:r w:rsidRPr="00CD717A">
        <w:rPr>
          <w:rFonts w:ascii="Times New Roman" w:hAnsi="Times New Roman" w:cs="Times New Roman"/>
          <w:sz w:val="24"/>
          <w:szCs w:val="24"/>
        </w:rPr>
        <w:t>Styrelsen för Hedebackens Vänner/C-G Ekroth 2020 02 12.</w:t>
      </w:r>
    </w:p>
    <w:p w:rsidR="00631466" w:rsidRDefault="00631466" w:rsidP="00972C5C">
      <w:pPr>
        <w:rPr>
          <w:rFonts w:ascii="Times New Roman" w:hAnsi="Times New Roman" w:cs="Times New Roman"/>
          <w:b/>
          <w:sz w:val="24"/>
          <w:szCs w:val="24"/>
        </w:rPr>
      </w:pPr>
    </w:p>
    <w:p w:rsidR="00972C5C" w:rsidRPr="00E03A95" w:rsidRDefault="00972C5C" w:rsidP="00972C5C">
      <w:pPr>
        <w:rPr>
          <w:rFonts w:ascii="Times New Roman" w:hAnsi="Times New Roman" w:cs="Times New Roman"/>
          <w:b/>
          <w:sz w:val="24"/>
          <w:szCs w:val="24"/>
        </w:rPr>
      </w:pPr>
      <w:r w:rsidRPr="00E03A95">
        <w:rPr>
          <w:rFonts w:ascii="Times New Roman" w:hAnsi="Times New Roman" w:cs="Times New Roman"/>
          <w:b/>
          <w:sz w:val="24"/>
          <w:szCs w:val="24"/>
        </w:rPr>
        <w:t>Studiefrämjandet</w:t>
      </w:r>
    </w:p>
    <w:p w:rsidR="00562D45" w:rsidRPr="00057D18" w:rsidRDefault="00972C5C" w:rsidP="00D93471">
      <w:pPr>
        <w:rPr>
          <w:rFonts w:ascii="Times New Roman" w:hAnsi="Times New Roman" w:cs="Times New Roman"/>
          <w:sz w:val="24"/>
          <w:szCs w:val="24"/>
        </w:rPr>
      </w:pPr>
      <w:r w:rsidRPr="00E03A95">
        <w:rPr>
          <w:rFonts w:ascii="Times New Roman" w:hAnsi="Times New Roman" w:cs="Times New Roman"/>
          <w:sz w:val="24"/>
          <w:szCs w:val="24"/>
        </w:rPr>
        <w:t xml:space="preserve">Kontaktperson har varit </w:t>
      </w:r>
      <w:r>
        <w:rPr>
          <w:rFonts w:ascii="Times New Roman" w:hAnsi="Times New Roman" w:cs="Times New Roman"/>
          <w:sz w:val="24"/>
          <w:szCs w:val="24"/>
        </w:rPr>
        <w:t>Lasse Almberg</w:t>
      </w:r>
      <w:r w:rsidRPr="00E03A95">
        <w:rPr>
          <w:rFonts w:ascii="Times New Roman" w:hAnsi="Times New Roman" w:cs="Times New Roman"/>
          <w:sz w:val="24"/>
          <w:szCs w:val="24"/>
        </w:rPr>
        <w:t xml:space="preserve"> samtidigt som varje sektion haft täta och giva</w:t>
      </w:r>
      <w:r>
        <w:rPr>
          <w:rFonts w:ascii="Times New Roman" w:hAnsi="Times New Roman" w:cs="Times New Roman"/>
          <w:sz w:val="24"/>
          <w:szCs w:val="24"/>
        </w:rPr>
        <w:t>nde kontakter med dess</w:t>
      </w:r>
      <w:r w:rsidR="00057D18">
        <w:rPr>
          <w:rFonts w:ascii="Times New Roman" w:hAnsi="Times New Roman" w:cs="Times New Roman"/>
          <w:sz w:val="24"/>
          <w:szCs w:val="24"/>
        </w:rPr>
        <w:t xml:space="preserve"> ansvariga Maja</w:t>
      </w:r>
      <w:r w:rsidR="002F71C5">
        <w:rPr>
          <w:rFonts w:ascii="Times New Roman" w:hAnsi="Times New Roman" w:cs="Times New Roman"/>
          <w:sz w:val="24"/>
          <w:szCs w:val="24"/>
        </w:rPr>
        <w:t xml:space="preserve"> Persson</w:t>
      </w:r>
      <w:r w:rsidR="00057D18">
        <w:rPr>
          <w:rFonts w:ascii="Times New Roman" w:hAnsi="Times New Roman" w:cs="Times New Roman"/>
          <w:sz w:val="24"/>
          <w:szCs w:val="24"/>
        </w:rPr>
        <w:t>. Styrelsen och även använt Studiefrämjandets lokaler för olika aktiviteter</w:t>
      </w:r>
      <w:r w:rsidRPr="00E03A95">
        <w:rPr>
          <w:rFonts w:ascii="Times New Roman" w:hAnsi="Times New Roman" w:cs="Times New Roman"/>
          <w:sz w:val="24"/>
          <w:szCs w:val="24"/>
        </w:rPr>
        <w:t>.</w:t>
      </w:r>
    </w:p>
    <w:p w:rsidR="00562D45" w:rsidRDefault="00562D45" w:rsidP="00D93471">
      <w:pPr>
        <w:rPr>
          <w:rFonts w:ascii="Times New Roman" w:hAnsi="Times New Roman" w:cs="Times New Roman"/>
          <w:b/>
          <w:sz w:val="24"/>
          <w:szCs w:val="24"/>
        </w:rPr>
      </w:pPr>
    </w:p>
    <w:p w:rsidR="00A95EFB" w:rsidRDefault="00D93471" w:rsidP="00A95EFB">
      <w:pPr>
        <w:pStyle w:val="Ingetavstnd"/>
        <w:rPr>
          <w:rFonts w:ascii="Times New Roman" w:hAnsi="Times New Roman" w:cs="Times New Roman"/>
          <w:b/>
          <w:sz w:val="24"/>
          <w:szCs w:val="24"/>
        </w:rPr>
      </w:pPr>
      <w:r w:rsidRPr="00A95EFB">
        <w:rPr>
          <w:rFonts w:ascii="Times New Roman" w:hAnsi="Times New Roman" w:cs="Times New Roman"/>
          <w:b/>
          <w:sz w:val="24"/>
          <w:szCs w:val="24"/>
        </w:rPr>
        <w:t>Region</w:t>
      </w:r>
      <w:r w:rsidR="00F95845" w:rsidRPr="00A95EFB">
        <w:rPr>
          <w:rFonts w:ascii="Times New Roman" w:hAnsi="Times New Roman" w:cs="Times New Roman"/>
          <w:b/>
          <w:sz w:val="24"/>
          <w:szCs w:val="24"/>
        </w:rPr>
        <w:t>stämma</w:t>
      </w:r>
      <w:r w:rsidR="00A95EFB">
        <w:rPr>
          <w:rFonts w:ascii="Times New Roman" w:hAnsi="Times New Roman" w:cs="Times New Roman"/>
          <w:b/>
          <w:sz w:val="24"/>
          <w:szCs w:val="24"/>
        </w:rPr>
        <w:t xml:space="preserve"> 2019</w:t>
      </w:r>
    </w:p>
    <w:p w:rsidR="00A95EFB" w:rsidRDefault="00A95EFB" w:rsidP="00A95EFB">
      <w:pPr>
        <w:pStyle w:val="Ingetavstnd"/>
        <w:rPr>
          <w:rFonts w:ascii="Times New Roman" w:hAnsi="Times New Roman" w:cs="Times New Roman"/>
          <w:b/>
          <w:sz w:val="24"/>
          <w:szCs w:val="24"/>
        </w:rPr>
      </w:pPr>
    </w:p>
    <w:p w:rsidR="00D93471" w:rsidRPr="00A95EFB" w:rsidRDefault="00A95EFB" w:rsidP="00A95EFB">
      <w:pPr>
        <w:pStyle w:val="Ingetavstnd"/>
        <w:rPr>
          <w:rFonts w:ascii="Times New Roman" w:hAnsi="Times New Roman" w:cs="Times New Roman"/>
          <w:sz w:val="24"/>
          <w:szCs w:val="24"/>
        </w:rPr>
      </w:pPr>
      <w:r w:rsidRPr="00A95EFB">
        <w:rPr>
          <w:rFonts w:ascii="Times New Roman" w:hAnsi="Times New Roman" w:cs="Times New Roman"/>
          <w:sz w:val="24"/>
          <w:szCs w:val="24"/>
        </w:rPr>
        <w:t xml:space="preserve">Främst de </w:t>
      </w:r>
      <w:r w:rsidR="00F008A2">
        <w:rPr>
          <w:rFonts w:ascii="Times New Roman" w:hAnsi="Times New Roman" w:cs="Times New Roman"/>
          <w:sz w:val="24"/>
          <w:szCs w:val="24"/>
        </w:rPr>
        <w:t>långa avstånden gjorde att ingen av styrelsen utsedda representanter deltog i årets regionstämma.</w:t>
      </w:r>
      <w:r w:rsidR="00972C5C" w:rsidRPr="00A95EFB">
        <w:rPr>
          <w:rFonts w:ascii="Times New Roman" w:hAnsi="Times New Roman" w:cs="Times New Roman"/>
          <w:sz w:val="24"/>
          <w:szCs w:val="24"/>
        </w:rPr>
        <w:tab/>
      </w:r>
      <w:r w:rsidR="00972C5C" w:rsidRPr="00A95EFB">
        <w:rPr>
          <w:rFonts w:ascii="Times New Roman" w:hAnsi="Times New Roman" w:cs="Times New Roman"/>
          <w:sz w:val="24"/>
          <w:szCs w:val="24"/>
        </w:rPr>
        <w:tab/>
      </w:r>
      <w:r w:rsidR="00D93471" w:rsidRPr="00A95EFB">
        <w:rPr>
          <w:rFonts w:ascii="Times New Roman" w:hAnsi="Times New Roman" w:cs="Times New Roman"/>
          <w:sz w:val="24"/>
          <w:szCs w:val="24"/>
        </w:rPr>
        <w:tab/>
      </w:r>
    </w:p>
    <w:p w:rsidR="00E03A95" w:rsidRPr="00A95EFB" w:rsidRDefault="00E03A95" w:rsidP="00A95EFB">
      <w:pPr>
        <w:pStyle w:val="Ingetavstnd"/>
        <w:rPr>
          <w:rFonts w:ascii="Times New Roman" w:hAnsi="Times New Roman" w:cs="Times New Roman"/>
          <w:sz w:val="24"/>
          <w:szCs w:val="24"/>
        </w:rPr>
      </w:pPr>
    </w:p>
    <w:p w:rsidR="00D93471" w:rsidRDefault="00D93471" w:rsidP="00A95EFB">
      <w:pPr>
        <w:pStyle w:val="Ingetavstnd"/>
        <w:rPr>
          <w:rFonts w:ascii="Times New Roman" w:hAnsi="Times New Roman" w:cs="Times New Roman"/>
          <w:b/>
          <w:sz w:val="24"/>
          <w:szCs w:val="24"/>
        </w:rPr>
      </w:pPr>
      <w:r w:rsidRPr="00F008A2">
        <w:rPr>
          <w:rFonts w:ascii="Times New Roman" w:hAnsi="Times New Roman" w:cs="Times New Roman"/>
          <w:b/>
          <w:sz w:val="24"/>
          <w:szCs w:val="24"/>
        </w:rPr>
        <w:t>Styrelsens slutord</w:t>
      </w:r>
    </w:p>
    <w:p w:rsidR="00F008A2" w:rsidRPr="00F008A2" w:rsidRDefault="00F008A2" w:rsidP="00A95EFB">
      <w:pPr>
        <w:pStyle w:val="Ingetavstnd"/>
        <w:rPr>
          <w:rFonts w:ascii="Times New Roman" w:hAnsi="Times New Roman" w:cs="Times New Roman"/>
          <w:b/>
          <w:sz w:val="24"/>
          <w:szCs w:val="24"/>
        </w:rPr>
      </w:pPr>
    </w:p>
    <w:p w:rsidR="00F008A2" w:rsidRDefault="00D93471" w:rsidP="00A95EFB">
      <w:pPr>
        <w:pStyle w:val="Ingetavstnd"/>
        <w:rPr>
          <w:rFonts w:ascii="Times New Roman" w:hAnsi="Times New Roman" w:cs="Times New Roman"/>
          <w:sz w:val="24"/>
          <w:szCs w:val="24"/>
        </w:rPr>
      </w:pPr>
      <w:r w:rsidRPr="00A95EFB">
        <w:rPr>
          <w:rFonts w:ascii="Times New Roman" w:hAnsi="Times New Roman" w:cs="Times New Roman"/>
          <w:sz w:val="24"/>
          <w:szCs w:val="24"/>
        </w:rPr>
        <w:t xml:space="preserve">De olika sektionerna har gjort ett bra arbete under gångna verksamhetsåret. </w:t>
      </w:r>
      <w:r w:rsidR="004D2609" w:rsidRPr="00A95EFB">
        <w:rPr>
          <w:rFonts w:ascii="Times New Roman" w:hAnsi="Times New Roman" w:cs="Times New Roman"/>
          <w:sz w:val="24"/>
          <w:szCs w:val="24"/>
        </w:rPr>
        <w:t>Vi vill tacka och Hedebackens vänner för det idoga arbete de lagt ner på Hedestugan och Hedebacken under det gångna året!</w:t>
      </w:r>
      <w:r w:rsidR="00F459D4" w:rsidRPr="00A95EFB">
        <w:rPr>
          <w:rFonts w:ascii="Times New Roman" w:hAnsi="Times New Roman" w:cs="Times New Roman"/>
          <w:sz w:val="24"/>
          <w:szCs w:val="24"/>
        </w:rPr>
        <w:t xml:space="preserve"> </w:t>
      </w:r>
    </w:p>
    <w:p w:rsidR="00F008A2" w:rsidRDefault="00F008A2" w:rsidP="00A95EFB">
      <w:pPr>
        <w:pStyle w:val="Ingetavstnd"/>
        <w:rPr>
          <w:rFonts w:ascii="Times New Roman" w:hAnsi="Times New Roman" w:cs="Times New Roman"/>
          <w:sz w:val="24"/>
          <w:szCs w:val="24"/>
        </w:rPr>
      </w:pPr>
    </w:p>
    <w:p w:rsidR="00D93471" w:rsidRDefault="00D93471" w:rsidP="00A95EFB">
      <w:pPr>
        <w:pStyle w:val="Ingetavstnd"/>
        <w:rPr>
          <w:rFonts w:ascii="Times New Roman" w:hAnsi="Times New Roman" w:cs="Times New Roman"/>
          <w:sz w:val="24"/>
          <w:szCs w:val="24"/>
        </w:rPr>
      </w:pPr>
      <w:r w:rsidRPr="00A95EFB">
        <w:rPr>
          <w:rFonts w:ascii="Times New Roman" w:hAnsi="Times New Roman" w:cs="Times New Roman"/>
          <w:sz w:val="24"/>
          <w:szCs w:val="24"/>
        </w:rPr>
        <w:t xml:space="preserve">Styrelsen </w:t>
      </w:r>
      <w:r w:rsidR="00F95845" w:rsidRPr="00A95EFB">
        <w:rPr>
          <w:rFonts w:ascii="Times New Roman" w:hAnsi="Times New Roman" w:cs="Times New Roman"/>
          <w:sz w:val="24"/>
          <w:szCs w:val="24"/>
        </w:rPr>
        <w:t>har upplevt</w:t>
      </w:r>
      <w:r w:rsidRPr="00A95EFB">
        <w:rPr>
          <w:rFonts w:ascii="Times New Roman" w:hAnsi="Times New Roman" w:cs="Times New Roman"/>
          <w:sz w:val="24"/>
          <w:szCs w:val="24"/>
        </w:rPr>
        <w:t xml:space="preserve"> en glädje i sitt arbete under året, där kontakter med de olika verksamheterna varit positiv</w:t>
      </w:r>
      <w:r w:rsidR="00F95845" w:rsidRPr="00A95EFB">
        <w:rPr>
          <w:rFonts w:ascii="Times New Roman" w:hAnsi="Times New Roman" w:cs="Times New Roman"/>
          <w:sz w:val="24"/>
          <w:szCs w:val="24"/>
        </w:rPr>
        <w:t>a</w:t>
      </w:r>
      <w:r w:rsidRPr="00A95EFB">
        <w:rPr>
          <w:rFonts w:ascii="Times New Roman" w:hAnsi="Times New Roman" w:cs="Times New Roman"/>
          <w:sz w:val="24"/>
          <w:szCs w:val="24"/>
        </w:rPr>
        <w:t xml:space="preserve"> och givande. </w:t>
      </w:r>
    </w:p>
    <w:p w:rsidR="00F008A2" w:rsidRPr="00A95EFB" w:rsidRDefault="00F008A2" w:rsidP="00A95EFB">
      <w:pPr>
        <w:pStyle w:val="Ingetavstnd"/>
        <w:rPr>
          <w:rFonts w:ascii="Times New Roman" w:hAnsi="Times New Roman" w:cs="Times New Roman"/>
          <w:sz w:val="24"/>
          <w:szCs w:val="24"/>
        </w:rPr>
      </w:pPr>
    </w:p>
    <w:p w:rsidR="00590717" w:rsidRPr="00A95EFB" w:rsidRDefault="00D93471" w:rsidP="00A95EFB">
      <w:pPr>
        <w:pStyle w:val="Ingetavstnd"/>
        <w:rPr>
          <w:rFonts w:ascii="Times New Roman" w:hAnsi="Times New Roman" w:cs="Times New Roman"/>
          <w:sz w:val="24"/>
          <w:szCs w:val="24"/>
        </w:rPr>
      </w:pPr>
      <w:r w:rsidRPr="00A95EFB">
        <w:rPr>
          <w:rFonts w:ascii="Times New Roman" w:hAnsi="Times New Roman" w:cs="Times New Roman"/>
          <w:sz w:val="24"/>
          <w:szCs w:val="24"/>
        </w:rPr>
        <w:t>Vi är beredda att ta ytterligare steg för fortsatt utveckling av avdelningens aktiviteter.</w:t>
      </w:r>
    </w:p>
    <w:p w:rsidR="00971591" w:rsidRPr="00A95EFB" w:rsidRDefault="00971591" w:rsidP="00A95EFB">
      <w:pPr>
        <w:pStyle w:val="Ingetavstnd"/>
        <w:rPr>
          <w:rFonts w:ascii="Times New Roman" w:hAnsi="Times New Roman" w:cs="Times New Roman"/>
          <w:sz w:val="24"/>
          <w:szCs w:val="24"/>
        </w:rPr>
      </w:pPr>
    </w:p>
    <w:p w:rsidR="00D93471" w:rsidRPr="002F71C5" w:rsidRDefault="00057D18" w:rsidP="00D93471">
      <w:pPr>
        <w:rPr>
          <w:rFonts w:ascii="Times New Roman" w:hAnsi="Times New Roman" w:cs="Times New Roman"/>
          <w:sz w:val="24"/>
          <w:szCs w:val="24"/>
        </w:rPr>
      </w:pPr>
      <w:r>
        <w:rPr>
          <w:rFonts w:ascii="Times New Roman" w:hAnsi="Times New Roman" w:cs="Times New Roman"/>
          <w:sz w:val="24"/>
          <w:szCs w:val="24"/>
        </w:rPr>
        <w:t xml:space="preserve">Hudiksvall den </w:t>
      </w:r>
      <w:r w:rsidR="007924C3">
        <w:rPr>
          <w:rFonts w:ascii="Times New Roman" w:hAnsi="Times New Roman" w:cs="Times New Roman"/>
          <w:sz w:val="24"/>
          <w:szCs w:val="24"/>
        </w:rPr>
        <w:t>2</w:t>
      </w:r>
      <w:r w:rsidR="00F83184">
        <w:rPr>
          <w:rFonts w:ascii="Times New Roman" w:hAnsi="Times New Roman" w:cs="Times New Roman"/>
          <w:sz w:val="24"/>
          <w:szCs w:val="24"/>
        </w:rPr>
        <w:t xml:space="preserve"> mars</w:t>
      </w:r>
      <w:r w:rsidR="007924C3">
        <w:rPr>
          <w:rFonts w:ascii="Times New Roman" w:hAnsi="Times New Roman" w:cs="Times New Roman"/>
          <w:sz w:val="24"/>
          <w:szCs w:val="24"/>
        </w:rPr>
        <w:t xml:space="preserve"> 2020</w:t>
      </w:r>
    </w:p>
    <w:p w:rsidR="00D93471" w:rsidRDefault="00D93471" w:rsidP="00D93471">
      <w:pPr>
        <w:rPr>
          <w:rFonts w:ascii="Times New Roman" w:hAnsi="Times New Roman" w:cs="Times New Roman"/>
          <w:i/>
          <w:sz w:val="24"/>
          <w:szCs w:val="24"/>
        </w:rPr>
      </w:pPr>
    </w:p>
    <w:p w:rsidR="00971591" w:rsidRPr="008138D5" w:rsidRDefault="00971591" w:rsidP="00D93471">
      <w:pPr>
        <w:rPr>
          <w:rFonts w:ascii="Times New Roman" w:hAnsi="Times New Roman" w:cs="Times New Roman"/>
          <w:i/>
          <w:sz w:val="24"/>
          <w:szCs w:val="24"/>
        </w:rPr>
      </w:pPr>
    </w:p>
    <w:p w:rsidR="00D93471" w:rsidRPr="008138D5" w:rsidRDefault="00D93471" w:rsidP="00D93471">
      <w:pPr>
        <w:pStyle w:val="Ingetavstnd"/>
        <w:rPr>
          <w:rFonts w:ascii="Times New Roman" w:hAnsi="Times New Roman" w:cs="Times New Roman"/>
          <w:sz w:val="24"/>
          <w:szCs w:val="24"/>
        </w:rPr>
      </w:pPr>
      <w:r w:rsidRPr="008138D5">
        <w:rPr>
          <w:rFonts w:ascii="Times New Roman" w:hAnsi="Times New Roman" w:cs="Times New Roman"/>
          <w:sz w:val="24"/>
          <w:szCs w:val="24"/>
        </w:rPr>
        <w:t>Ragnar Sidenvall</w:t>
      </w:r>
      <w:r w:rsidRPr="008138D5">
        <w:rPr>
          <w:rFonts w:ascii="Times New Roman" w:hAnsi="Times New Roman" w:cs="Times New Roman"/>
          <w:sz w:val="24"/>
          <w:szCs w:val="24"/>
        </w:rPr>
        <w:tab/>
      </w:r>
      <w:r w:rsidR="00590717">
        <w:rPr>
          <w:rFonts w:ascii="Times New Roman" w:hAnsi="Times New Roman" w:cs="Times New Roman"/>
          <w:sz w:val="24"/>
          <w:szCs w:val="24"/>
        </w:rPr>
        <w:tab/>
      </w:r>
      <w:r w:rsidRPr="008138D5">
        <w:rPr>
          <w:rFonts w:ascii="Times New Roman" w:hAnsi="Times New Roman" w:cs="Times New Roman"/>
          <w:sz w:val="24"/>
          <w:szCs w:val="24"/>
        </w:rPr>
        <w:t>Lennart Juhlin</w:t>
      </w:r>
      <w:r w:rsidRPr="008138D5">
        <w:rPr>
          <w:rFonts w:ascii="Times New Roman" w:hAnsi="Times New Roman" w:cs="Times New Roman"/>
          <w:sz w:val="24"/>
          <w:szCs w:val="24"/>
        </w:rPr>
        <w:tab/>
      </w:r>
      <w:r w:rsidR="00590717">
        <w:rPr>
          <w:rFonts w:ascii="Times New Roman" w:hAnsi="Times New Roman" w:cs="Times New Roman"/>
          <w:sz w:val="24"/>
          <w:szCs w:val="24"/>
        </w:rPr>
        <w:t>Folke Lindqvist</w:t>
      </w:r>
    </w:p>
    <w:p w:rsidR="00D93471" w:rsidRPr="008138D5" w:rsidRDefault="00D93471" w:rsidP="00D93471">
      <w:pPr>
        <w:rPr>
          <w:rFonts w:ascii="Times New Roman" w:hAnsi="Times New Roman" w:cs="Times New Roman"/>
          <w:sz w:val="24"/>
          <w:szCs w:val="24"/>
        </w:rPr>
      </w:pPr>
      <w:r w:rsidRPr="008138D5">
        <w:rPr>
          <w:rFonts w:ascii="Times New Roman" w:hAnsi="Times New Roman" w:cs="Times New Roman"/>
          <w:sz w:val="24"/>
          <w:szCs w:val="24"/>
        </w:rPr>
        <w:t>Ordförande</w:t>
      </w:r>
      <w:r w:rsidRPr="008138D5">
        <w:rPr>
          <w:rFonts w:ascii="Times New Roman" w:hAnsi="Times New Roman" w:cs="Times New Roman"/>
          <w:sz w:val="24"/>
          <w:szCs w:val="24"/>
        </w:rPr>
        <w:tab/>
      </w:r>
      <w:r w:rsidRPr="008138D5">
        <w:rPr>
          <w:rFonts w:ascii="Times New Roman" w:hAnsi="Times New Roman" w:cs="Times New Roman"/>
          <w:sz w:val="24"/>
          <w:szCs w:val="24"/>
        </w:rPr>
        <w:tab/>
      </w:r>
      <w:r w:rsidR="00590717">
        <w:rPr>
          <w:rFonts w:ascii="Times New Roman" w:hAnsi="Times New Roman" w:cs="Times New Roman"/>
          <w:sz w:val="24"/>
          <w:szCs w:val="24"/>
        </w:rPr>
        <w:tab/>
      </w:r>
      <w:r w:rsidRPr="008138D5">
        <w:rPr>
          <w:rFonts w:ascii="Times New Roman" w:hAnsi="Times New Roman" w:cs="Times New Roman"/>
          <w:sz w:val="24"/>
          <w:szCs w:val="24"/>
        </w:rPr>
        <w:t>Sekreterare</w:t>
      </w:r>
      <w:r w:rsidRPr="008138D5">
        <w:rPr>
          <w:rFonts w:ascii="Times New Roman" w:hAnsi="Times New Roman" w:cs="Times New Roman"/>
          <w:sz w:val="24"/>
          <w:szCs w:val="24"/>
        </w:rPr>
        <w:tab/>
      </w:r>
      <w:r w:rsidRPr="008138D5">
        <w:rPr>
          <w:rFonts w:ascii="Times New Roman" w:hAnsi="Times New Roman" w:cs="Times New Roman"/>
          <w:sz w:val="24"/>
          <w:szCs w:val="24"/>
        </w:rPr>
        <w:tab/>
        <w:t>Vice ordf</w:t>
      </w:r>
      <w:r w:rsidR="00440FC6">
        <w:rPr>
          <w:rFonts w:ascii="Times New Roman" w:hAnsi="Times New Roman" w:cs="Times New Roman"/>
          <w:sz w:val="24"/>
          <w:szCs w:val="24"/>
        </w:rPr>
        <w:t>örande</w:t>
      </w:r>
    </w:p>
    <w:p w:rsidR="00D93471" w:rsidRDefault="00D93471" w:rsidP="00D93471">
      <w:pPr>
        <w:pStyle w:val="Ingetavstnd"/>
      </w:pPr>
    </w:p>
    <w:p w:rsidR="00971591" w:rsidRPr="008138D5" w:rsidRDefault="00971591" w:rsidP="00D93471">
      <w:pPr>
        <w:pStyle w:val="Ingetavstnd"/>
      </w:pPr>
    </w:p>
    <w:p w:rsidR="00D93471" w:rsidRPr="008138D5" w:rsidRDefault="00D93471" w:rsidP="00D93471">
      <w:pPr>
        <w:pStyle w:val="Ingetavstnd"/>
      </w:pPr>
    </w:p>
    <w:p w:rsidR="00D93471" w:rsidRPr="008138D5" w:rsidRDefault="007924C3" w:rsidP="00D93471">
      <w:pPr>
        <w:pStyle w:val="Ingetavstnd"/>
        <w:rPr>
          <w:rFonts w:ascii="Times New Roman" w:hAnsi="Times New Roman" w:cs="Times New Roman"/>
          <w:sz w:val="24"/>
          <w:szCs w:val="24"/>
        </w:rPr>
      </w:pPr>
      <w:r>
        <w:rPr>
          <w:rFonts w:ascii="Times New Roman" w:hAnsi="Times New Roman" w:cs="Times New Roman"/>
          <w:sz w:val="24"/>
          <w:szCs w:val="24"/>
        </w:rPr>
        <w:t xml:space="preserve">Marianne Pettersson             </w:t>
      </w:r>
      <w:r>
        <w:rPr>
          <w:rFonts w:ascii="Times New Roman" w:hAnsi="Times New Roman" w:cs="Times New Roman"/>
          <w:sz w:val="24"/>
          <w:szCs w:val="24"/>
        </w:rPr>
        <w:tab/>
      </w:r>
      <w:r w:rsidR="00D93471" w:rsidRPr="008138D5">
        <w:rPr>
          <w:rFonts w:ascii="Times New Roman" w:hAnsi="Times New Roman" w:cs="Times New Roman"/>
          <w:sz w:val="24"/>
          <w:szCs w:val="24"/>
        </w:rPr>
        <w:t>Lars Almberg</w:t>
      </w:r>
      <w:r w:rsidR="00D93471" w:rsidRPr="008138D5">
        <w:rPr>
          <w:rFonts w:ascii="Times New Roman" w:hAnsi="Times New Roman" w:cs="Times New Roman"/>
          <w:sz w:val="24"/>
          <w:szCs w:val="24"/>
        </w:rPr>
        <w:tab/>
      </w:r>
    </w:p>
    <w:p w:rsidR="00D93471" w:rsidRPr="008138D5" w:rsidRDefault="00D93471" w:rsidP="00D93471">
      <w:pPr>
        <w:pStyle w:val="Ingetavstnd"/>
        <w:rPr>
          <w:rFonts w:ascii="Times New Roman" w:hAnsi="Times New Roman" w:cs="Times New Roman"/>
          <w:sz w:val="24"/>
          <w:szCs w:val="24"/>
        </w:rPr>
      </w:pPr>
      <w:r w:rsidRPr="008138D5">
        <w:rPr>
          <w:rFonts w:ascii="Times New Roman" w:hAnsi="Times New Roman" w:cs="Times New Roman"/>
          <w:sz w:val="24"/>
          <w:szCs w:val="24"/>
        </w:rPr>
        <w:t>Ledamot</w:t>
      </w:r>
      <w:r w:rsidRPr="008138D5">
        <w:rPr>
          <w:rFonts w:ascii="Times New Roman" w:hAnsi="Times New Roman" w:cs="Times New Roman"/>
          <w:sz w:val="24"/>
          <w:szCs w:val="24"/>
        </w:rPr>
        <w:tab/>
      </w:r>
      <w:r w:rsidRPr="008138D5">
        <w:rPr>
          <w:rFonts w:ascii="Times New Roman" w:hAnsi="Times New Roman" w:cs="Times New Roman"/>
          <w:sz w:val="24"/>
          <w:szCs w:val="24"/>
        </w:rPr>
        <w:tab/>
      </w:r>
      <w:r w:rsidR="00590717">
        <w:rPr>
          <w:rFonts w:ascii="Times New Roman" w:hAnsi="Times New Roman" w:cs="Times New Roman"/>
          <w:sz w:val="24"/>
          <w:szCs w:val="24"/>
        </w:rPr>
        <w:tab/>
      </w:r>
      <w:r w:rsidR="00440FC6">
        <w:rPr>
          <w:rFonts w:ascii="Times New Roman" w:hAnsi="Times New Roman" w:cs="Times New Roman"/>
          <w:sz w:val="24"/>
          <w:szCs w:val="24"/>
        </w:rPr>
        <w:t>L</w:t>
      </w:r>
      <w:r w:rsidRPr="008138D5">
        <w:rPr>
          <w:rFonts w:ascii="Times New Roman" w:hAnsi="Times New Roman" w:cs="Times New Roman"/>
          <w:sz w:val="24"/>
          <w:szCs w:val="24"/>
        </w:rPr>
        <w:t>edamot</w:t>
      </w:r>
      <w:r w:rsidRPr="008138D5">
        <w:rPr>
          <w:rFonts w:ascii="Times New Roman" w:hAnsi="Times New Roman" w:cs="Times New Roman"/>
          <w:sz w:val="24"/>
          <w:szCs w:val="24"/>
        </w:rPr>
        <w:tab/>
      </w:r>
      <w:r w:rsidRPr="008138D5">
        <w:rPr>
          <w:rFonts w:ascii="Times New Roman" w:hAnsi="Times New Roman" w:cs="Times New Roman"/>
          <w:sz w:val="24"/>
          <w:szCs w:val="24"/>
        </w:rPr>
        <w:tab/>
      </w:r>
    </w:p>
    <w:p w:rsidR="00D93471" w:rsidRDefault="00D93471" w:rsidP="00D93471">
      <w:pPr>
        <w:rPr>
          <w:rFonts w:ascii="Times New Roman" w:hAnsi="Times New Roman" w:cs="Times New Roman"/>
          <w:sz w:val="24"/>
          <w:szCs w:val="24"/>
        </w:rPr>
      </w:pPr>
    </w:p>
    <w:p w:rsidR="007924C3" w:rsidRDefault="007924C3" w:rsidP="007924C3">
      <w:pPr>
        <w:pStyle w:val="Ingetavstnd"/>
        <w:rPr>
          <w:rFonts w:ascii="Times New Roman" w:hAnsi="Times New Roman" w:cs="Times New Roman"/>
          <w:sz w:val="24"/>
          <w:szCs w:val="24"/>
        </w:rPr>
      </w:pPr>
    </w:p>
    <w:p w:rsidR="00971591" w:rsidRPr="007924C3" w:rsidRDefault="007924C3" w:rsidP="007924C3">
      <w:pPr>
        <w:pStyle w:val="Ingetavstnd"/>
        <w:rPr>
          <w:rFonts w:ascii="Times New Roman" w:hAnsi="Times New Roman" w:cs="Times New Roman"/>
          <w:sz w:val="24"/>
          <w:szCs w:val="24"/>
        </w:rPr>
      </w:pPr>
      <w:r>
        <w:rPr>
          <w:rFonts w:ascii="Times New Roman" w:hAnsi="Times New Roman" w:cs="Times New Roman"/>
          <w:sz w:val="24"/>
          <w:szCs w:val="24"/>
        </w:rPr>
        <w:t>Christina Andersson</w:t>
      </w:r>
      <w:r>
        <w:rPr>
          <w:rFonts w:ascii="Times New Roman" w:hAnsi="Times New Roman" w:cs="Times New Roman"/>
          <w:sz w:val="24"/>
          <w:szCs w:val="24"/>
        </w:rPr>
        <w:tab/>
      </w:r>
      <w:r>
        <w:rPr>
          <w:rFonts w:ascii="Times New Roman" w:hAnsi="Times New Roman" w:cs="Times New Roman"/>
          <w:sz w:val="24"/>
          <w:szCs w:val="24"/>
        </w:rPr>
        <w:tab/>
      </w:r>
      <w:r w:rsidRPr="007924C3">
        <w:rPr>
          <w:rFonts w:ascii="Times New Roman" w:hAnsi="Times New Roman" w:cs="Times New Roman"/>
          <w:sz w:val="24"/>
          <w:szCs w:val="24"/>
        </w:rPr>
        <w:t>Per Jonsson</w:t>
      </w:r>
    </w:p>
    <w:p w:rsidR="00D93471" w:rsidRPr="007924C3" w:rsidRDefault="002F71C5" w:rsidP="007924C3">
      <w:pPr>
        <w:pStyle w:val="Ingetavstnd"/>
        <w:rPr>
          <w:rFonts w:ascii="Times New Roman" w:hAnsi="Times New Roman" w:cs="Times New Roman"/>
          <w:sz w:val="24"/>
          <w:szCs w:val="24"/>
        </w:rPr>
      </w:pPr>
      <w:r w:rsidRPr="007924C3">
        <w:rPr>
          <w:rFonts w:ascii="Times New Roman" w:hAnsi="Times New Roman" w:cs="Times New Roman"/>
          <w:sz w:val="24"/>
          <w:szCs w:val="24"/>
        </w:rPr>
        <w:t>Ersättare</w:t>
      </w:r>
      <w:r w:rsidR="007924C3">
        <w:rPr>
          <w:rFonts w:ascii="Times New Roman" w:hAnsi="Times New Roman" w:cs="Times New Roman"/>
          <w:sz w:val="24"/>
          <w:szCs w:val="24"/>
        </w:rPr>
        <w:tab/>
      </w:r>
      <w:r w:rsidR="007924C3">
        <w:rPr>
          <w:rFonts w:ascii="Times New Roman" w:hAnsi="Times New Roman" w:cs="Times New Roman"/>
          <w:sz w:val="24"/>
          <w:szCs w:val="24"/>
        </w:rPr>
        <w:tab/>
      </w:r>
      <w:r w:rsidR="007924C3">
        <w:rPr>
          <w:rFonts w:ascii="Times New Roman" w:hAnsi="Times New Roman" w:cs="Times New Roman"/>
          <w:sz w:val="24"/>
          <w:szCs w:val="24"/>
        </w:rPr>
        <w:tab/>
      </w:r>
      <w:r w:rsidR="007924C3" w:rsidRPr="008138D5">
        <w:rPr>
          <w:rFonts w:ascii="Times New Roman" w:hAnsi="Times New Roman" w:cs="Times New Roman"/>
          <w:sz w:val="24"/>
          <w:szCs w:val="24"/>
        </w:rPr>
        <w:t>Ersättare</w:t>
      </w:r>
    </w:p>
    <w:p w:rsidR="00D93471" w:rsidRPr="007924C3" w:rsidRDefault="00D93471" w:rsidP="00D93471">
      <w:pPr>
        <w:pStyle w:val="Ingetavstnd"/>
        <w:rPr>
          <w:rFonts w:ascii="Times New Roman" w:hAnsi="Times New Roman" w:cs="Times New Roman"/>
          <w:b/>
          <w:sz w:val="24"/>
          <w:szCs w:val="24"/>
        </w:rPr>
      </w:pPr>
    </w:p>
    <w:p w:rsidR="007E5596" w:rsidRDefault="007E5596"/>
    <w:sectPr w:rsidR="007E5596" w:rsidSect="00755FE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F9A" w:rsidRDefault="00675F9A">
      <w:pPr>
        <w:spacing w:after="0" w:line="240" w:lineRule="auto"/>
      </w:pPr>
      <w:r>
        <w:separator/>
      </w:r>
    </w:p>
  </w:endnote>
  <w:endnote w:type="continuationSeparator" w:id="0">
    <w:p w:rsidR="00675F9A" w:rsidRDefault="0067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F9A" w:rsidRDefault="00675F9A">
      <w:pPr>
        <w:spacing w:after="0" w:line="240" w:lineRule="auto"/>
      </w:pPr>
      <w:r>
        <w:separator/>
      </w:r>
    </w:p>
  </w:footnote>
  <w:footnote w:type="continuationSeparator" w:id="0">
    <w:p w:rsidR="00675F9A" w:rsidRDefault="00675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759582"/>
      <w:docPartObj>
        <w:docPartGallery w:val="Page Numbers (Top of Page)"/>
        <w:docPartUnique/>
      </w:docPartObj>
    </w:sdtPr>
    <w:sdtEndPr/>
    <w:sdtContent>
      <w:p w:rsidR="006600DF" w:rsidRDefault="006600DF">
        <w:pPr>
          <w:pStyle w:val="Sidhuvud"/>
          <w:jc w:val="right"/>
        </w:pPr>
        <w:r>
          <w:fldChar w:fldCharType="begin"/>
        </w:r>
        <w:r>
          <w:instrText>PAGE   \* MERGEFORMAT</w:instrText>
        </w:r>
        <w:r>
          <w:fldChar w:fldCharType="separate"/>
        </w:r>
        <w:r w:rsidR="00E12B9D">
          <w:rPr>
            <w:noProof/>
          </w:rPr>
          <w:t>5</w:t>
        </w:r>
        <w:r>
          <w:fldChar w:fldCharType="end"/>
        </w:r>
      </w:p>
    </w:sdtContent>
  </w:sdt>
  <w:p w:rsidR="006600DF" w:rsidRDefault="006600D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Wingdings" w:hAnsi="Wingdings"/>
      </w:rPr>
    </w:lvl>
    <w:lvl w:ilvl="4">
      <w:start w:val="1"/>
      <w:numFmt w:val="bullet"/>
      <w:lvlText w:val=""/>
      <w:lvlJc w:val="left"/>
      <w:pPr>
        <w:tabs>
          <w:tab w:val="num" w:pos="1800"/>
        </w:tabs>
        <w:ind w:left="1800" w:hanging="360"/>
      </w:pPr>
      <w:rPr>
        <w:rFonts w:ascii="Wingdings" w:hAnsi="Wingdings"/>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Wingdings" w:hAnsi="Wingdings"/>
      </w:rPr>
    </w:lvl>
    <w:lvl w:ilvl="8">
      <w:start w:val="1"/>
      <w:numFmt w:val="bullet"/>
      <w:lvlText w:val=""/>
      <w:lvlJc w:val="left"/>
      <w:pPr>
        <w:tabs>
          <w:tab w:val="num" w:pos="3240"/>
        </w:tabs>
        <w:ind w:left="324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20645FC1"/>
    <w:multiLevelType w:val="hybridMultilevel"/>
    <w:tmpl w:val="8FC644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92409B"/>
    <w:multiLevelType w:val="hybridMultilevel"/>
    <w:tmpl w:val="82AA32FC"/>
    <w:lvl w:ilvl="0" w:tplc="041D0001">
      <w:start w:val="1"/>
      <w:numFmt w:val="bullet"/>
      <w:lvlText w:val=""/>
      <w:lvlJc w:val="left"/>
      <w:pPr>
        <w:tabs>
          <w:tab w:val="num" w:pos="928"/>
        </w:tabs>
        <w:ind w:left="928"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9E84AA7"/>
    <w:multiLevelType w:val="hybridMultilevel"/>
    <w:tmpl w:val="B54222E2"/>
    <w:lvl w:ilvl="0" w:tplc="A1247C2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AE26D5"/>
    <w:multiLevelType w:val="hybridMultilevel"/>
    <w:tmpl w:val="A462CF1A"/>
    <w:lvl w:ilvl="0" w:tplc="98AC944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1B91B9F"/>
    <w:multiLevelType w:val="hybridMultilevel"/>
    <w:tmpl w:val="D07A7A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C7C64FF"/>
    <w:multiLevelType w:val="hybridMultilevel"/>
    <w:tmpl w:val="A0705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5"/>
  </w:num>
  <w:num w:numId="5">
    <w:abstractNumId w:val="0"/>
  </w:num>
  <w:num w:numId="6">
    <w:abstractNumId w:val="1"/>
  </w:num>
  <w:num w:numId="7">
    <w:abstractNumId w:val="2"/>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71"/>
    <w:rsid w:val="00057D18"/>
    <w:rsid w:val="00077744"/>
    <w:rsid w:val="00086A9A"/>
    <w:rsid w:val="000A4670"/>
    <w:rsid w:val="000A70BE"/>
    <w:rsid w:val="00127C3F"/>
    <w:rsid w:val="00132FCA"/>
    <w:rsid w:val="00136207"/>
    <w:rsid w:val="00137361"/>
    <w:rsid w:val="001478CF"/>
    <w:rsid w:val="001572CC"/>
    <w:rsid w:val="00157AA5"/>
    <w:rsid w:val="001D3273"/>
    <w:rsid w:val="001D56A6"/>
    <w:rsid w:val="001E16DE"/>
    <w:rsid w:val="001E6A06"/>
    <w:rsid w:val="00221F31"/>
    <w:rsid w:val="00230E83"/>
    <w:rsid w:val="00231A16"/>
    <w:rsid w:val="00293F87"/>
    <w:rsid w:val="002A2134"/>
    <w:rsid w:val="002A2BB6"/>
    <w:rsid w:val="002F138D"/>
    <w:rsid w:val="002F71C5"/>
    <w:rsid w:val="003113D3"/>
    <w:rsid w:val="00314B2C"/>
    <w:rsid w:val="00334771"/>
    <w:rsid w:val="003460EC"/>
    <w:rsid w:val="00350D51"/>
    <w:rsid w:val="003741A1"/>
    <w:rsid w:val="003A183A"/>
    <w:rsid w:val="003B2F6C"/>
    <w:rsid w:val="003E0DE4"/>
    <w:rsid w:val="003F68D9"/>
    <w:rsid w:val="0042507D"/>
    <w:rsid w:val="0043285F"/>
    <w:rsid w:val="00440FC6"/>
    <w:rsid w:val="00453450"/>
    <w:rsid w:val="004621C7"/>
    <w:rsid w:val="00471232"/>
    <w:rsid w:val="00481886"/>
    <w:rsid w:val="004A0184"/>
    <w:rsid w:val="004B7659"/>
    <w:rsid w:val="004D2609"/>
    <w:rsid w:val="004D62F7"/>
    <w:rsid w:val="00511357"/>
    <w:rsid w:val="00516F65"/>
    <w:rsid w:val="00520A30"/>
    <w:rsid w:val="00534D94"/>
    <w:rsid w:val="00562D45"/>
    <w:rsid w:val="0056703E"/>
    <w:rsid w:val="005856FC"/>
    <w:rsid w:val="00590717"/>
    <w:rsid w:val="005932BA"/>
    <w:rsid w:val="005D28EB"/>
    <w:rsid w:val="005F61D1"/>
    <w:rsid w:val="00605DC0"/>
    <w:rsid w:val="006160FA"/>
    <w:rsid w:val="00631466"/>
    <w:rsid w:val="006600DF"/>
    <w:rsid w:val="00675F9A"/>
    <w:rsid w:val="006F1F55"/>
    <w:rsid w:val="00737283"/>
    <w:rsid w:val="00755FE3"/>
    <w:rsid w:val="0077205B"/>
    <w:rsid w:val="007924C3"/>
    <w:rsid w:val="007A6641"/>
    <w:rsid w:val="007E1951"/>
    <w:rsid w:val="007E5596"/>
    <w:rsid w:val="00812BA9"/>
    <w:rsid w:val="008138D5"/>
    <w:rsid w:val="0081774F"/>
    <w:rsid w:val="00817AFA"/>
    <w:rsid w:val="00836F3D"/>
    <w:rsid w:val="00841431"/>
    <w:rsid w:val="008516A4"/>
    <w:rsid w:val="00857C56"/>
    <w:rsid w:val="0086159D"/>
    <w:rsid w:val="008A3DBC"/>
    <w:rsid w:val="008D2A7F"/>
    <w:rsid w:val="009041BA"/>
    <w:rsid w:val="00912BA4"/>
    <w:rsid w:val="00944922"/>
    <w:rsid w:val="00964914"/>
    <w:rsid w:val="00971591"/>
    <w:rsid w:val="00972C5C"/>
    <w:rsid w:val="009957F2"/>
    <w:rsid w:val="0099655F"/>
    <w:rsid w:val="009973B4"/>
    <w:rsid w:val="009A4BBC"/>
    <w:rsid w:val="009D16F7"/>
    <w:rsid w:val="00A35DC1"/>
    <w:rsid w:val="00A95EFB"/>
    <w:rsid w:val="00AE5217"/>
    <w:rsid w:val="00AF462F"/>
    <w:rsid w:val="00B028E9"/>
    <w:rsid w:val="00B148B3"/>
    <w:rsid w:val="00B42E53"/>
    <w:rsid w:val="00B51EAE"/>
    <w:rsid w:val="00B52182"/>
    <w:rsid w:val="00B75B32"/>
    <w:rsid w:val="00B82F17"/>
    <w:rsid w:val="00BA45BA"/>
    <w:rsid w:val="00BF09B9"/>
    <w:rsid w:val="00C22922"/>
    <w:rsid w:val="00C23626"/>
    <w:rsid w:val="00CC31A2"/>
    <w:rsid w:val="00CD717A"/>
    <w:rsid w:val="00D045DD"/>
    <w:rsid w:val="00D3753A"/>
    <w:rsid w:val="00D6646F"/>
    <w:rsid w:val="00D822D0"/>
    <w:rsid w:val="00D93471"/>
    <w:rsid w:val="00DC624F"/>
    <w:rsid w:val="00DD439B"/>
    <w:rsid w:val="00DD614E"/>
    <w:rsid w:val="00E03A95"/>
    <w:rsid w:val="00E12B9D"/>
    <w:rsid w:val="00E42869"/>
    <w:rsid w:val="00E54AA1"/>
    <w:rsid w:val="00E92B3F"/>
    <w:rsid w:val="00E937AB"/>
    <w:rsid w:val="00EC698F"/>
    <w:rsid w:val="00F008A2"/>
    <w:rsid w:val="00F06256"/>
    <w:rsid w:val="00F459D4"/>
    <w:rsid w:val="00F54261"/>
    <w:rsid w:val="00F83184"/>
    <w:rsid w:val="00F928A6"/>
    <w:rsid w:val="00F95845"/>
    <w:rsid w:val="00FA7D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8DA91-162B-407A-8BD6-F9FE4B30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7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93471"/>
    <w:pPr>
      <w:spacing w:after="0" w:line="240" w:lineRule="auto"/>
    </w:pPr>
  </w:style>
  <w:style w:type="paragraph" w:styleId="Sidhuvud">
    <w:name w:val="header"/>
    <w:basedOn w:val="Normal"/>
    <w:link w:val="SidhuvudChar"/>
    <w:uiPriority w:val="99"/>
    <w:unhideWhenUsed/>
    <w:rsid w:val="00D9347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93471"/>
  </w:style>
  <w:style w:type="paragraph" w:styleId="Liststycke">
    <w:name w:val="List Paragraph"/>
    <w:basedOn w:val="Normal"/>
    <w:uiPriority w:val="34"/>
    <w:qFormat/>
    <w:rsid w:val="00D93471"/>
    <w:pPr>
      <w:spacing w:after="0" w:line="240" w:lineRule="auto"/>
      <w:ind w:left="720"/>
      <w:contextualSpacing/>
    </w:pPr>
    <w:rPr>
      <w:rFonts w:ascii="Times New Roman" w:eastAsia="Times New Roman" w:hAnsi="Times New Roman" w:cs="Times New Roman"/>
      <w:sz w:val="24"/>
      <w:szCs w:val="24"/>
      <w:lang w:eastAsia="sv-SE"/>
    </w:rPr>
  </w:style>
  <w:style w:type="paragraph" w:customStyle="1" w:styleId="Handlggare">
    <w:name w:val="Handläggare"/>
    <w:basedOn w:val="Sidhuvud"/>
    <w:rsid w:val="00D93471"/>
    <w:pPr>
      <w:keepNext/>
      <w:keepLines/>
      <w:tabs>
        <w:tab w:val="clear" w:pos="4536"/>
        <w:tab w:val="clear" w:pos="9072"/>
        <w:tab w:val="left" w:pos="2552"/>
        <w:tab w:val="left" w:pos="5330"/>
        <w:tab w:val="left" w:pos="7881"/>
        <w:tab w:val="left" w:pos="9185"/>
      </w:tabs>
      <w:overflowPunct w:val="0"/>
      <w:autoSpaceDE w:val="0"/>
      <w:autoSpaceDN w:val="0"/>
      <w:adjustRightInd w:val="0"/>
      <w:textAlignment w:val="baseline"/>
    </w:pPr>
    <w:rPr>
      <w:rFonts w:ascii="Times New Roman" w:eastAsia="Times New Roman" w:hAnsi="Times New Roman" w:cs="Times New Roman"/>
      <w:sz w:val="24"/>
      <w:szCs w:val="20"/>
      <w:lang w:eastAsia="sv-SE"/>
    </w:rPr>
  </w:style>
  <w:style w:type="table" w:styleId="Tabellrutnt">
    <w:name w:val="Table Grid"/>
    <w:basedOn w:val="Normaltabell"/>
    <w:uiPriority w:val="39"/>
    <w:rsid w:val="00F9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10</Pages>
  <Words>2954</Words>
  <Characters>15657</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 Sidenvall</dc:creator>
  <cp:keywords/>
  <dc:description/>
  <cp:lastModifiedBy>Ragnar Sidenvall</cp:lastModifiedBy>
  <cp:revision>10</cp:revision>
  <dcterms:created xsi:type="dcterms:W3CDTF">2020-02-26T13:31:00Z</dcterms:created>
  <dcterms:modified xsi:type="dcterms:W3CDTF">2020-03-08T20:07:00Z</dcterms:modified>
</cp:coreProperties>
</file>